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01BC" w14:textId="30C0AC08" w:rsidR="00906AA5" w:rsidRPr="00F53F4B" w:rsidRDefault="00906AA5" w:rsidP="00906AA5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>
        <w:rPr>
          <w:rFonts w:asciiTheme="minorHAnsi" w:hAnsiTheme="minorHAnsi" w:cstheme="minorHAnsi"/>
          <w:b/>
          <w:szCs w:val="22"/>
        </w:rPr>
        <w:t>4/2020</w:t>
      </w:r>
      <w:r w:rsidRPr="00F53F4B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>załącznik nr 3.</w:t>
      </w:r>
      <w:r>
        <w:rPr>
          <w:rFonts w:asciiTheme="minorHAnsi" w:hAnsiTheme="minorHAnsi" w:cstheme="minorHAnsi"/>
          <w:b/>
          <w:bCs/>
          <w:szCs w:val="22"/>
        </w:rPr>
        <w:t>7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6E4C5F89" w14:textId="77777777" w:rsidR="00906AA5" w:rsidRPr="00F53F4B" w:rsidRDefault="00906AA5" w:rsidP="00906AA5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02FA0D99" w14:textId="5AF94AFA" w:rsidR="00906AA5" w:rsidRDefault="00906AA5" w:rsidP="00906AA5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nr </w:t>
      </w:r>
      <w:r>
        <w:rPr>
          <w:rFonts w:asciiTheme="minorHAnsi" w:hAnsiTheme="minorHAnsi" w:cstheme="minorHAnsi"/>
          <w:b/>
          <w:bCs/>
          <w:szCs w:val="22"/>
        </w:rPr>
        <w:t>7</w:t>
      </w:r>
    </w:p>
    <w:p w14:paraId="3E503309" w14:textId="77777777" w:rsidR="004E377F" w:rsidRPr="00341FBA" w:rsidRDefault="004E377F" w:rsidP="00341FBA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41FBA">
        <w:rPr>
          <w:rFonts w:asciiTheme="minorHAnsi" w:hAnsiTheme="minorHAnsi"/>
          <w:b/>
          <w:bCs/>
          <w:sz w:val="22"/>
          <w:szCs w:val="22"/>
        </w:rPr>
        <w:t>UMOWA</w:t>
      </w:r>
    </w:p>
    <w:p w14:paraId="25C2B35E" w14:textId="77777777" w:rsidR="004E377F" w:rsidRPr="00341FBA" w:rsidRDefault="004E377F" w:rsidP="00341FBA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41FBA">
        <w:rPr>
          <w:rFonts w:asciiTheme="minorHAnsi" w:hAnsiTheme="minorHAnsi"/>
          <w:b/>
          <w:bCs/>
          <w:sz w:val="22"/>
          <w:szCs w:val="22"/>
        </w:rPr>
        <w:t>O UDZIELENIE ZAMÓWIENIA NA ŚWIADCZENIA ZDROWOTNE</w:t>
      </w:r>
    </w:p>
    <w:p w14:paraId="3967E17C" w14:textId="77777777" w:rsidR="004E377F" w:rsidRPr="00341FBA" w:rsidRDefault="004E377F" w:rsidP="00341FBA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1421EB2" w14:textId="3136CBEB" w:rsidR="000737B1" w:rsidRPr="00341FBA" w:rsidRDefault="000D55F3" w:rsidP="00341F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Bydgoszczy w dniu </w:t>
      </w:r>
      <w:r w:rsidR="007873D6">
        <w:rPr>
          <w:rFonts w:asciiTheme="minorHAnsi" w:hAnsiTheme="minorHAnsi"/>
          <w:sz w:val="22"/>
          <w:szCs w:val="22"/>
        </w:rPr>
        <w:t>…………….</w:t>
      </w:r>
      <w:r w:rsidR="000737B1" w:rsidRPr="00341FBA">
        <w:rPr>
          <w:rFonts w:asciiTheme="minorHAnsi" w:hAnsiTheme="minorHAnsi"/>
          <w:sz w:val="22"/>
          <w:szCs w:val="22"/>
        </w:rPr>
        <w:t xml:space="preserve"> r. pomiędzy:</w:t>
      </w:r>
    </w:p>
    <w:p w14:paraId="40A08BE6" w14:textId="77777777" w:rsidR="000737B1" w:rsidRPr="00341FBA" w:rsidRDefault="000737B1" w:rsidP="00341FBA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 xml:space="preserve">Samodzielnym Publicznym Wielospecjalistycznym Zakładem Opieki Zdrowotnej Ministerstwa Spraw Wewnętrznych </w:t>
      </w:r>
      <w:r w:rsidR="00425756">
        <w:rPr>
          <w:rFonts w:asciiTheme="minorHAnsi" w:hAnsiTheme="minorHAnsi"/>
          <w:b/>
          <w:sz w:val="22"/>
          <w:szCs w:val="22"/>
        </w:rPr>
        <w:t xml:space="preserve">i Administracji </w:t>
      </w:r>
      <w:r w:rsidRPr="00341FBA">
        <w:rPr>
          <w:rFonts w:asciiTheme="minorHAnsi" w:hAnsiTheme="minorHAnsi"/>
          <w:b/>
          <w:sz w:val="22"/>
          <w:szCs w:val="22"/>
        </w:rPr>
        <w:t>w Bydgoszczy, adres ul. Markwarta 4-6, 85-015 Bydgoszcz</w:t>
      </w:r>
    </w:p>
    <w:p w14:paraId="6A23CC58" w14:textId="77777777" w:rsidR="000737B1" w:rsidRPr="00341FBA" w:rsidRDefault="000737B1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41FBA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14:paraId="7A634B58" w14:textId="77777777" w:rsidR="000737B1" w:rsidRPr="00341FBA" w:rsidRDefault="00526CEB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zwanym dalej „</w:t>
      </w:r>
      <w:r w:rsidRPr="00341FBA">
        <w:rPr>
          <w:rFonts w:asciiTheme="minorHAnsi" w:hAnsiTheme="minorHAnsi"/>
          <w:b/>
          <w:sz w:val="22"/>
          <w:szCs w:val="22"/>
        </w:rPr>
        <w:t>Udzielającym zamówienie</w:t>
      </w:r>
      <w:r w:rsidR="000737B1" w:rsidRPr="00341FBA">
        <w:rPr>
          <w:rFonts w:asciiTheme="minorHAnsi" w:hAnsiTheme="minorHAnsi"/>
          <w:sz w:val="22"/>
          <w:szCs w:val="22"/>
        </w:rPr>
        <w:t>”</w:t>
      </w:r>
    </w:p>
    <w:p w14:paraId="4E4E6714" w14:textId="77777777" w:rsidR="000737B1" w:rsidRPr="00341FBA" w:rsidRDefault="000737B1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reprezentowanym przez:</w:t>
      </w:r>
    </w:p>
    <w:p w14:paraId="30D54AB3" w14:textId="77777777" w:rsidR="000737B1" w:rsidRPr="00341FBA" w:rsidRDefault="000737B1" w:rsidP="00341FBA">
      <w:pPr>
        <w:jc w:val="both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1. Dyrektora  – Marka Lewandowskiego</w:t>
      </w:r>
    </w:p>
    <w:p w14:paraId="019F861B" w14:textId="77777777" w:rsidR="000737B1" w:rsidRPr="00341FBA" w:rsidRDefault="000737B1" w:rsidP="00341FBA">
      <w:pPr>
        <w:jc w:val="both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2. Z-cę Dyrektora ds. Ekonomiczno - Administracyjnych – Mirosławę Cieślak</w:t>
      </w:r>
    </w:p>
    <w:p w14:paraId="5FE85B73" w14:textId="77777777" w:rsidR="000737B1" w:rsidRPr="00341FBA" w:rsidRDefault="000737B1" w:rsidP="00341FBA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</w:p>
    <w:p w14:paraId="700939F8" w14:textId="77777777" w:rsidR="00C011D6" w:rsidRPr="00341FBA" w:rsidRDefault="00F31637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a</w:t>
      </w:r>
    </w:p>
    <w:p w14:paraId="2D01D9AE" w14:textId="79ABA41D" w:rsidR="00E85F5A" w:rsidRPr="00E85F5A" w:rsidRDefault="007873D6" w:rsidP="00E85F5A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………………….</w:t>
      </w:r>
      <w:r w:rsidR="00E85F5A" w:rsidRPr="00E85F5A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85F5A" w:rsidRPr="00E85F5A">
        <w:rPr>
          <w:rFonts w:asciiTheme="minorHAnsi" w:hAnsiTheme="minorHAnsi"/>
          <w:sz w:val="22"/>
          <w:szCs w:val="22"/>
        </w:rPr>
        <w:t xml:space="preserve">adres 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3B08A1FB" w14:textId="35275933" w:rsidR="009C6985" w:rsidRPr="0008434B" w:rsidRDefault="009C6985" w:rsidP="009C6985">
      <w:pPr>
        <w:jc w:val="both"/>
        <w:rPr>
          <w:rFonts w:asciiTheme="minorHAnsi" w:hAnsiTheme="minorHAnsi"/>
          <w:sz w:val="22"/>
          <w:szCs w:val="22"/>
        </w:rPr>
      </w:pPr>
      <w:r w:rsidRPr="0008434B">
        <w:rPr>
          <w:rFonts w:asciiTheme="minorHAnsi" w:hAnsiTheme="minorHAnsi"/>
          <w:sz w:val="22"/>
          <w:szCs w:val="22"/>
        </w:rPr>
        <w:t xml:space="preserve">Prowadzącą działalność gospodarczą pod nazwą </w:t>
      </w:r>
      <w:r w:rsidR="007873D6">
        <w:rPr>
          <w:rFonts w:asciiTheme="minorHAnsi" w:hAnsiTheme="minorHAnsi"/>
          <w:sz w:val="22"/>
          <w:szCs w:val="22"/>
        </w:rPr>
        <w:t>…………………………………</w:t>
      </w:r>
      <w:r w:rsidRPr="0008434B">
        <w:rPr>
          <w:rFonts w:asciiTheme="minorHAnsi" w:hAnsiTheme="minorHAnsi"/>
          <w:sz w:val="22"/>
          <w:szCs w:val="22"/>
        </w:rPr>
        <w:t xml:space="preserve">, wpisaną do Centralnej Ewidencji i Informacji o Działalności Gospodarczej Rzeczypospolitej Polskiej pod numerem: </w:t>
      </w:r>
      <w:r w:rsidR="000D55F3">
        <w:rPr>
          <w:rFonts w:asciiTheme="minorHAnsi" w:hAnsiTheme="minorHAnsi"/>
          <w:b/>
          <w:sz w:val="22"/>
          <w:szCs w:val="22"/>
        </w:rPr>
        <w:t xml:space="preserve">NIP: </w:t>
      </w:r>
      <w:r w:rsidR="007873D6">
        <w:rPr>
          <w:rFonts w:asciiTheme="minorHAnsi" w:hAnsiTheme="minorHAnsi"/>
          <w:b/>
          <w:sz w:val="22"/>
          <w:szCs w:val="22"/>
        </w:rPr>
        <w:t>………………………..</w:t>
      </w:r>
      <w:r w:rsidRPr="0008434B">
        <w:rPr>
          <w:rFonts w:asciiTheme="minorHAnsi" w:hAnsiTheme="minorHAnsi"/>
          <w:b/>
          <w:sz w:val="22"/>
          <w:szCs w:val="22"/>
        </w:rPr>
        <w:t xml:space="preserve">, </w:t>
      </w:r>
      <w:r w:rsidRPr="0008434B">
        <w:rPr>
          <w:rFonts w:asciiTheme="minorHAnsi" w:hAnsiTheme="minorHAnsi"/>
          <w:sz w:val="22"/>
          <w:szCs w:val="22"/>
        </w:rPr>
        <w:t xml:space="preserve">oraz </w:t>
      </w:r>
      <w:r w:rsidR="000D55F3">
        <w:rPr>
          <w:rFonts w:asciiTheme="minorHAnsi" w:hAnsiTheme="minorHAnsi"/>
          <w:b/>
          <w:sz w:val="22"/>
          <w:szCs w:val="22"/>
        </w:rPr>
        <w:t xml:space="preserve">REGON: </w:t>
      </w:r>
      <w:r w:rsidR="007873D6">
        <w:rPr>
          <w:rFonts w:asciiTheme="minorHAnsi" w:hAnsiTheme="minorHAnsi"/>
          <w:b/>
          <w:sz w:val="22"/>
          <w:szCs w:val="22"/>
        </w:rPr>
        <w:t>………………………..</w:t>
      </w:r>
      <w:r w:rsidRPr="0008434B">
        <w:rPr>
          <w:rFonts w:asciiTheme="minorHAnsi" w:hAnsiTheme="minorHAnsi"/>
          <w:b/>
          <w:sz w:val="22"/>
          <w:szCs w:val="22"/>
        </w:rPr>
        <w:t xml:space="preserve">, </w:t>
      </w:r>
      <w:r w:rsidRPr="0008434B">
        <w:rPr>
          <w:rFonts w:asciiTheme="minorHAnsi" w:hAnsiTheme="minorHAnsi"/>
          <w:sz w:val="22"/>
          <w:szCs w:val="22"/>
        </w:rPr>
        <w:t>wpisaną do rejestru podmiotów wykonujących działalność leczniczą pod numerem księgi rejestrowej</w:t>
      </w:r>
      <w:r w:rsidR="000D55F3">
        <w:rPr>
          <w:rFonts w:asciiTheme="minorHAnsi" w:hAnsiTheme="minorHAnsi"/>
          <w:b/>
          <w:sz w:val="22"/>
          <w:szCs w:val="22"/>
        </w:rPr>
        <w:t xml:space="preserve"> 34973</w:t>
      </w:r>
      <w:r w:rsidR="007873D6">
        <w:rPr>
          <w:rFonts w:asciiTheme="minorHAnsi" w:hAnsiTheme="minorHAnsi"/>
          <w:b/>
          <w:sz w:val="22"/>
          <w:szCs w:val="22"/>
        </w:rPr>
        <w:t>……………………….</w:t>
      </w:r>
      <w:r w:rsidRPr="0008434B">
        <w:rPr>
          <w:rFonts w:asciiTheme="minorHAnsi" w:hAnsiTheme="minorHAnsi"/>
          <w:b/>
          <w:sz w:val="22"/>
          <w:szCs w:val="22"/>
        </w:rPr>
        <w:t>,</w:t>
      </w:r>
    </w:p>
    <w:p w14:paraId="553AF5BF" w14:textId="77777777" w:rsidR="009C6985" w:rsidRPr="0008434B" w:rsidRDefault="009C6985" w:rsidP="009C6985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08434B">
        <w:rPr>
          <w:rFonts w:asciiTheme="minorHAnsi" w:hAnsiTheme="minorHAnsi"/>
          <w:sz w:val="22"/>
          <w:szCs w:val="22"/>
        </w:rPr>
        <w:t>zwaną dalej „</w:t>
      </w:r>
      <w:r w:rsidRPr="0008434B">
        <w:rPr>
          <w:rFonts w:asciiTheme="minorHAnsi" w:hAnsiTheme="minorHAnsi"/>
          <w:b/>
          <w:bCs/>
          <w:sz w:val="22"/>
          <w:szCs w:val="22"/>
        </w:rPr>
        <w:t>Przyjmującym zamówienie”.</w:t>
      </w:r>
    </w:p>
    <w:p w14:paraId="51F278E0" w14:textId="77777777" w:rsidR="006A2CDE" w:rsidRPr="00341FBA" w:rsidRDefault="006A2CDE" w:rsidP="00341FBA">
      <w:pPr>
        <w:jc w:val="both"/>
        <w:rPr>
          <w:rFonts w:asciiTheme="minorHAnsi" w:hAnsiTheme="minorHAnsi"/>
          <w:sz w:val="22"/>
          <w:szCs w:val="22"/>
        </w:rPr>
      </w:pPr>
    </w:p>
    <w:p w14:paraId="5417B3EF" w14:textId="5C4519DE" w:rsidR="007873D6" w:rsidRPr="00E40733" w:rsidRDefault="00691AC6" w:rsidP="007873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341FBA">
        <w:rPr>
          <w:rFonts w:asciiTheme="minorHAnsi" w:hAnsi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341FBA">
        <w:rPr>
          <w:rFonts w:asciiTheme="minorHAnsi" w:hAnsiTheme="minorHAnsi"/>
          <w:sz w:val="22"/>
          <w:szCs w:val="22"/>
        </w:rPr>
        <w:t xml:space="preserve"> </w:t>
      </w:r>
      <w:r w:rsidR="007873D6">
        <w:rPr>
          <w:rFonts w:asciiTheme="minorHAnsi" w:hAnsiTheme="minorHAnsi"/>
          <w:sz w:val="22"/>
          <w:szCs w:val="22"/>
        </w:rPr>
        <w:t>(</w:t>
      </w:r>
      <w:r w:rsidR="007873D6" w:rsidRPr="00E40733">
        <w:rPr>
          <w:rFonts w:asciiTheme="minorHAnsi" w:hAnsiTheme="minorHAnsi" w:cstheme="minorHAnsi"/>
          <w:szCs w:val="22"/>
        </w:rPr>
        <w:t xml:space="preserve">Dz. U. z </w:t>
      </w:r>
      <w:r w:rsidR="007873D6">
        <w:rPr>
          <w:rFonts w:asciiTheme="minorHAnsi" w:hAnsiTheme="minorHAnsi" w:cstheme="minorHAnsi"/>
          <w:szCs w:val="22"/>
        </w:rPr>
        <w:t>2019</w:t>
      </w:r>
      <w:r w:rsidR="007873D6" w:rsidRPr="00E40733">
        <w:rPr>
          <w:rFonts w:asciiTheme="minorHAnsi" w:hAnsiTheme="minorHAnsi" w:cstheme="minorHAnsi"/>
          <w:szCs w:val="22"/>
        </w:rPr>
        <w:t xml:space="preserve">, poz. </w:t>
      </w:r>
      <w:r w:rsidR="007873D6">
        <w:rPr>
          <w:rFonts w:asciiTheme="minorHAnsi" w:hAnsiTheme="minorHAnsi" w:cstheme="minorHAnsi"/>
          <w:szCs w:val="22"/>
        </w:rPr>
        <w:t>866</w:t>
      </w:r>
      <w:r w:rsidR="007873D6" w:rsidRPr="00E40733">
        <w:rPr>
          <w:rFonts w:asciiTheme="minorHAnsi" w:hAnsiTheme="minorHAnsi" w:cstheme="minorHAnsi"/>
          <w:szCs w:val="22"/>
        </w:rPr>
        <w:t>).</w:t>
      </w:r>
    </w:p>
    <w:p w14:paraId="43C5E462" w14:textId="2C5EC645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19D74B16" w14:textId="65CA4FAF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W wyniku przeprowadzonego Konkursu nr </w:t>
      </w:r>
      <w:r w:rsidRPr="00341FBA">
        <w:rPr>
          <w:rFonts w:asciiTheme="minorHAnsi" w:hAnsiTheme="minorHAnsi"/>
          <w:b/>
          <w:sz w:val="22"/>
          <w:szCs w:val="22"/>
        </w:rPr>
        <w:t>0</w:t>
      </w:r>
      <w:r w:rsidR="007873D6">
        <w:rPr>
          <w:rFonts w:asciiTheme="minorHAnsi" w:hAnsiTheme="minorHAnsi"/>
          <w:b/>
          <w:sz w:val="22"/>
          <w:szCs w:val="22"/>
        </w:rPr>
        <w:t>4</w:t>
      </w:r>
      <w:r w:rsidRPr="00341FBA">
        <w:rPr>
          <w:rFonts w:asciiTheme="minorHAnsi" w:hAnsiTheme="minorHAnsi"/>
          <w:b/>
          <w:sz w:val="22"/>
          <w:szCs w:val="22"/>
        </w:rPr>
        <w:t>/20</w:t>
      </w:r>
      <w:r w:rsidR="007873D6">
        <w:rPr>
          <w:rFonts w:asciiTheme="minorHAnsi" w:hAnsiTheme="minorHAnsi"/>
          <w:b/>
          <w:sz w:val="22"/>
          <w:szCs w:val="22"/>
        </w:rPr>
        <w:t>20</w:t>
      </w:r>
      <w:r w:rsidRPr="00341FBA">
        <w:rPr>
          <w:rFonts w:asciiTheme="minorHAnsi" w:hAnsiTheme="minorHAnsi"/>
          <w:sz w:val="22"/>
          <w:szCs w:val="22"/>
        </w:rPr>
        <w:t xml:space="preserve"> o udzielenie zamó</w:t>
      </w:r>
      <w:r w:rsidR="00341FBA">
        <w:rPr>
          <w:rFonts w:asciiTheme="minorHAnsi" w:hAnsiTheme="minorHAnsi"/>
          <w:sz w:val="22"/>
          <w:szCs w:val="22"/>
        </w:rPr>
        <w:t xml:space="preserve">wienia na realizację świadczeń </w:t>
      </w:r>
      <w:r w:rsidRPr="00341FBA">
        <w:rPr>
          <w:rFonts w:asciiTheme="minorHAnsi" w:hAnsiTheme="minorHAnsi"/>
          <w:sz w:val="22"/>
          <w:szCs w:val="22"/>
        </w:rPr>
        <w:t>zdrowotnych stosownie do przepisów art. 26 ustawy z dnia 15 kwietnia 2011 roku ustawy o działalności leczniczej (Dz. U.</w:t>
      </w:r>
      <w:r w:rsidR="007873D6">
        <w:rPr>
          <w:rFonts w:asciiTheme="minorHAnsi" w:hAnsiTheme="minorHAnsi"/>
          <w:sz w:val="22"/>
          <w:szCs w:val="22"/>
        </w:rPr>
        <w:t xml:space="preserve"> z 2020, poz. 295 ze zm.</w:t>
      </w:r>
      <w:r w:rsidRPr="00341FBA">
        <w:rPr>
          <w:rFonts w:asciiTheme="minorHAnsi" w:hAnsiTheme="minorHAnsi"/>
          <w:sz w:val="22"/>
          <w:szCs w:val="22"/>
        </w:rPr>
        <w:t>) zawarto umowę o następującej treści:</w:t>
      </w:r>
    </w:p>
    <w:p w14:paraId="73684968" w14:textId="77777777" w:rsidR="00691AC6" w:rsidRPr="00341FBA" w:rsidRDefault="00691AC6" w:rsidP="00341FBA">
      <w:pPr>
        <w:pStyle w:val="NormalnyWeb"/>
        <w:spacing w:before="0" w:after="0"/>
        <w:ind w:left="45"/>
        <w:rPr>
          <w:rFonts w:asciiTheme="minorHAnsi" w:hAnsiTheme="minorHAnsi"/>
          <w:sz w:val="22"/>
          <w:szCs w:val="22"/>
        </w:rPr>
      </w:pPr>
    </w:p>
    <w:p w14:paraId="1F26E8C2" w14:textId="77777777" w:rsidR="00906AA5" w:rsidRPr="003C6D32" w:rsidRDefault="00906AA5" w:rsidP="00906AA5">
      <w:pPr>
        <w:pStyle w:val="NormalnyWeb"/>
        <w:spacing w:before="0" w:after="0"/>
        <w:ind w:left="4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C9B155" w14:textId="58A48781" w:rsidR="00906AA5" w:rsidRPr="00906AA5" w:rsidRDefault="00906AA5" w:rsidP="00906AA5">
      <w:pPr>
        <w:pStyle w:val="NormalnyWeb"/>
        <w:spacing w:before="0" w:after="0"/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t>Przedmiotem umowy jest wykonywanie zadań K</w:t>
      </w:r>
      <w:r w:rsidRPr="00906AA5">
        <w:rPr>
          <w:rFonts w:asciiTheme="minorHAnsi" w:hAnsiTheme="minorHAnsi" w:cstheme="minorHAnsi"/>
          <w:sz w:val="22"/>
          <w:szCs w:val="22"/>
        </w:rPr>
        <w:t>ierownika</w:t>
      </w:r>
      <w:r w:rsidRPr="00906AA5">
        <w:rPr>
          <w:rFonts w:asciiTheme="minorHAnsi" w:hAnsiTheme="minorHAnsi" w:cstheme="minorHAnsi"/>
          <w:sz w:val="22"/>
          <w:szCs w:val="22"/>
        </w:rPr>
        <w:t xml:space="preserve"> Oddziału Neurologii, Rehabilitacji Neurologicznej i Leczenia Udarów oraz realizacja świadczeń zdrowotnych w SP WZOZ MSWiA  w Bydgoszczy ul. Markwarta 4-6 ze szczególnym uwzględnieniem Oddziału Neurologii, Rehabilitacji Neurologicznej i Leczenia Udarów oraz Poradni Neurologicznej oraz konsultowanie pacjentów w zakresie neurologii w oddziałach szpitalnych oraz ZOL w SP WZOZ MSWiA w Bydgoszczy ul. Markwarta 4-6, na warunkach określonych w niniejszej umowie.</w:t>
      </w:r>
    </w:p>
    <w:p w14:paraId="756A048C" w14:textId="77777777" w:rsidR="00906AA5" w:rsidRPr="003C6D32" w:rsidRDefault="00906AA5" w:rsidP="00906AA5">
      <w:pPr>
        <w:pStyle w:val="NormalnyWeb"/>
        <w:spacing w:before="0" w:after="0"/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14:paraId="7F3D7235" w14:textId="77777777" w:rsidR="00906AA5" w:rsidRPr="003C6D32" w:rsidRDefault="00906AA5" w:rsidP="00906AA5">
      <w:pPr>
        <w:pStyle w:val="NormalnyWeb"/>
        <w:spacing w:before="0" w:after="0"/>
        <w:ind w:left="4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3534520" w14:textId="77777777" w:rsidR="00906AA5" w:rsidRPr="003C6D32" w:rsidRDefault="00906AA5" w:rsidP="00906AA5">
      <w:pPr>
        <w:pStyle w:val="NormalnyWeb"/>
        <w:numPr>
          <w:ilvl w:val="0"/>
          <w:numId w:val="24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Świadczenia zdrowotne udzielane będą zgodnie z ustalonym harmonogramem, w dni powszednie, soboty, niedziele, święta, dni ustawowo wolne od pracy.</w:t>
      </w:r>
    </w:p>
    <w:p w14:paraId="5C8FCFCA" w14:textId="77777777" w:rsidR="00906AA5" w:rsidRPr="003C6D32" w:rsidRDefault="00906AA5" w:rsidP="00906AA5">
      <w:pPr>
        <w:pStyle w:val="NormalnyWeb"/>
        <w:numPr>
          <w:ilvl w:val="0"/>
          <w:numId w:val="24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Strony zastrzegają sobie prawo zmian uzgodnionego czasu w formie pisemnej.</w:t>
      </w:r>
    </w:p>
    <w:p w14:paraId="14235945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B245A39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CA6125A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zobowiązuje się do:</w:t>
      </w:r>
    </w:p>
    <w:p w14:paraId="7A1AD1C5" w14:textId="77777777" w:rsidR="00906AA5" w:rsidRPr="003C6D32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Osobistego udzielania świadczeń zdrowotnych na zasadach określonych w niniejszej umowie oraz uzgodnienie i zapewnienie zastępstwa w okresie przerwy udzielania świadczeń,</w:t>
      </w:r>
    </w:p>
    <w:p w14:paraId="71EE72EA" w14:textId="17DC433D" w:rsidR="00906AA5" w:rsidRPr="00906AA5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lastRenderedPageBreak/>
        <w:t>Przyjmujący Zamówienie zobowiązuje się do zapewnienia ciągłości pracy Oddziału Oddziału Neurologii, Rehabilitacji Neurologicznej i Leczenia Udarów Udzielającego Zamówienie,</w:t>
      </w:r>
    </w:p>
    <w:p w14:paraId="780C3D05" w14:textId="785BCA89" w:rsidR="00906AA5" w:rsidRPr="00906AA5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t>Udzielania konsultacji pacjentów oddziałów szpitalnych oraz ZOL w SP WZOZ MSWiA w Bydgoszczy.</w:t>
      </w:r>
    </w:p>
    <w:p w14:paraId="63BB810D" w14:textId="77777777" w:rsidR="00906AA5" w:rsidRPr="00906AA5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t>Wykonywania świadczeń zdrowotnych zgodnie z wymogami wiedzy i umiejętnościami lekarskimi z zachowaniem należytej staranności zawodowej,</w:t>
      </w:r>
    </w:p>
    <w:p w14:paraId="2B52CE47" w14:textId="77777777" w:rsidR="00906AA5" w:rsidRPr="003C6D32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t>Prowadzenia dokumentacji medycznej w imieniu</w:t>
      </w:r>
      <w:r w:rsidRPr="003C6D32">
        <w:rPr>
          <w:rFonts w:asciiTheme="minorHAnsi" w:hAnsiTheme="minorHAnsi" w:cstheme="minorHAnsi"/>
          <w:sz w:val="22"/>
          <w:szCs w:val="22"/>
        </w:rPr>
        <w:t xml:space="preserve"> Udzielającego Zamówienie oraz sprawozdawczości statystycznej zarówno co do sposobu, jak i jej zakresu - zgodnie z obowiązującymi przepisami na zasadach obowiązujących w publicznych zakładach opieki zdrowotnej,</w:t>
      </w:r>
    </w:p>
    <w:p w14:paraId="22C04B9E" w14:textId="77777777" w:rsidR="00906AA5" w:rsidRPr="003C6D32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Szkolenia lekarzy stażystów i lekarzy rezydentów;</w:t>
      </w:r>
    </w:p>
    <w:p w14:paraId="4621AD5C" w14:textId="77777777" w:rsidR="00906AA5" w:rsidRPr="003C6D32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Znajomości i przestrzegania:</w:t>
      </w:r>
    </w:p>
    <w:p w14:paraId="15048EC5" w14:textId="77777777" w:rsidR="00906AA5" w:rsidRPr="003C6D32" w:rsidRDefault="00906AA5" w:rsidP="00906AA5">
      <w:pPr>
        <w:pStyle w:val="NormalnyWeb"/>
        <w:numPr>
          <w:ilvl w:val="0"/>
          <w:numId w:val="13"/>
        </w:numPr>
        <w:spacing w:before="0" w:after="0"/>
        <w:ind w:left="993" w:firstLine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aktów prawnych obowiązujących w ochronie zdrowia,</w:t>
      </w:r>
    </w:p>
    <w:p w14:paraId="6AE5E811" w14:textId="77777777" w:rsidR="00906AA5" w:rsidRPr="003C6D32" w:rsidRDefault="00906AA5" w:rsidP="00906AA5">
      <w:pPr>
        <w:pStyle w:val="NormalnyWeb"/>
        <w:numPr>
          <w:ilvl w:val="0"/>
          <w:numId w:val="13"/>
        </w:numPr>
        <w:spacing w:before="0" w:after="0"/>
        <w:ind w:left="993" w:firstLine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przepisów określających prawa pacjenta,</w:t>
      </w:r>
    </w:p>
    <w:p w14:paraId="1104BF7A" w14:textId="77777777" w:rsidR="00906AA5" w:rsidRPr="003C6D32" w:rsidRDefault="00906AA5" w:rsidP="00906AA5">
      <w:pPr>
        <w:pStyle w:val="NormalnyWeb"/>
        <w:numPr>
          <w:ilvl w:val="0"/>
          <w:numId w:val="13"/>
        </w:numPr>
        <w:spacing w:before="0" w:after="0"/>
        <w:ind w:left="993" w:firstLine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przestrzegania zasad wynikających z Kodeksu Etyki Lekarskiej.</w:t>
      </w:r>
    </w:p>
    <w:p w14:paraId="7E3262FD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Przestrzegania przepisów bhp, p. poż. i wszelkich regulaminów obowiązujących u Udzielającego zamówienie</w:t>
      </w:r>
    </w:p>
    <w:p w14:paraId="6E0C8289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0F8C112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6D32">
        <w:rPr>
          <w:rFonts w:asciiTheme="minorHAnsi" w:hAnsiTheme="minorHAnsi" w:cstheme="minorHAnsi"/>
          <w:bCs/>
          <w:sz w:val="22"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Zamówienie, który podlega militaryzacji na wypadek ogłoszenia mobilizacji lub stanu wojny Państwa.</w:t>
      </w:r>
    </w:p>
    <w:p w14:paraId="1213C0C2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1AD697A3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58414CB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71E7BA6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77A6938" w14:textId="77777777" w:rsidR="00906AA5" w:rsidRPr="003C6D32" w:rsidRDefault="00906AA5" w:rsidP="00906AA5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zobowiązany jest do wykonywania świadczeń zdrowotnych we własnej odzieży ochronnej, spełniającej wymogi Polskich Norm.</w:t>
      </w:r>
    </w:p>
    <w:p w14:paraId="0E2361FD" w14:textId="77777777" w:rsidR="00906AA5" w:rsidRPr="003C6D32" w:rsidRDefault="00906AA5" w:rsidP="00906AA5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pokrywa koszty utrzymania odzieży ochronnej w należytym stanie.</w:t>
      </w:r>
    </w:p>
    <w:p w14:paraId="7E72D5D0" w14:textId="77777777" w:rsidR="00906AA5" w:rsidRPr="003C6D32" w:rsidRDefault="00906AA5" w:rsidP="00906AA5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zobowiązuje się do podpisania umowy na pranie odzieży ochronnej.</w:t>
      </w:r>
    </w:p>
    <w:p w14:paraId="16818187" w14:textId="77777777" w:rsidR="00906AA5" w:rsidRPr="003C6D32" w:rsidRDefault="00906AA5" w:rsidP="00906AA5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zobowiązuje się do ponoszenia kosztów napraw sprzętu medycznego należącego do Udzielającego zamówienia , uszkodzonego w wyniku działań zawinionych przez Przyjmującego Zamówienie.</w:t>
      </w:r>
    </w:p>
    <w:p w14:paraId="0152E05A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3759B09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1C986E8" w14:textId="77777777" w:rsidR="00906AA5" w:rsidRPr="003C6D32" w:rsidRDefault="00906AA5" w:rsidP="00906AA5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1B494109" w14:textId="77777777" w:rsidR="00906AA5" w:rsidRPr="003C6D32" w:rsidRDefault="00906AA5" w:rsidP="00906AA5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450A612" w14:textId="77777777" w:rsidR="00906AA5" w:rsidRPr="003C6D32" w:rsidRDefault="00906AA5" w:rsidP="00906AA5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4FFFC66" w14:textId="77777777" w:rsidR="00906AA5" w:rsidRPr="003C6D32" w:rsidRDefault="00906AA5" w:rsidP="00906AA5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6B829232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0B2F6A66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51183A0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lastRenderedPageBreak/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7BF37048" w14:textId="77777777" w:rsidR="00906AA5" w:rsidRPr="003C6D32" w:rsidRDefault="00906AA5" w:rsidP="00906AA5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5276E38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4BC421F" w14:textId="77777777" w:rsidR="00906AA5" w:rsidRPr="003C6D32" w:rsidRDefault="00906AA5" w:rsidP="00906AA5">
      <w:pPr>
        <w:pStyle w:val="NormalnyWeb"/>
        <w:numPr>
          <w:ilvl w:val="0"/>
          <w:numId w:val="11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154168B2" w14:textId="77777777" w:rsidR="00906AA5" w:rsidRPr="003C6D32" w:rsidRDefault="00906AA5" w:rsidP="00906AA5">
      <w:pPr>
        <w:pStyle w:val="NormalnyWeb"/>
        <w:numPr>
          <w:ilvl w:val="0"/>
          <w:numId w:val="11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Kontrola obejmuje wykonywanie umowy, w szczególności:</w:t>
      </w:r>
    </w:p>
    <w:p w14:paraId="095A2871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 zakresie oceny merytorycznej udzielanych świadczeń zdrowotnych,</w:t>
      </w:r>
    </w:p>
    <w:p w14:paraId="62CE3E3B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sposobu udzielania świadczeń zdrowotnych,</w:t>
      </w:r>
    </w:p>
    <w:p w14:paraId="1D364CB4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liczby i rodzaju świadczeń zdrowotnych,</w:t>
      </w:r>
    </w:p>
    <w:p w14:paraId="4729651D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prowadzenia wymaganej dokumentacji medycznej,</w:t>
      </w:r>
    </w:p>
    <w:p w14:paraId="1A18ED91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prowadzenia wymaganej sprawozdawczości,</w:t>
      </w:r>
    </w:p>
    <w:p w14:paraId="495E99F5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terminowej realizacji zaleceń pokontrolnych. </w:t>
      </w:r>
    </w:p>
    <w:p w14:paraId="4D453461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2F7480C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393FA42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upoważniony jest do:</w:t>
      </w:r>
    </w:p>
    <w:p w14:paraId="2EF4803B" w14:textId="77777777" w:rsidR="00906AA5" w:rsidRPr="003C6D32" w:rsidRDefault="00906AA5" w:rsidP="00906AA5">
      <w:pPr>
        <w:pStyle w:val="NormalnyWeb"/>
        <w:numPr>
          <w:ilvl w:val="0"/>
          <w:numId w:val="10"/>
        </w:numPr>
        <w:spacing w:before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Wydawania zaleceń lekarskich personelowi średniemu Udzielającego zamówienie i sprawdzania wykonania tych zaleceń.</w:t>
      </w:r>
    </w:p>
    <w:p w14:paraId="74E8317F" w14:textId="77777777" w:rsidR="00906AA5" w:rsidRPr="003C6D32" w:rsidRDefault="00906AA5" w:rsidP="00906AA5">
      <w:pPr>
        <w:pStyle w:val="NormalnyWeb"/>
        <w:numPr>
          <w:ilvl w:val="0"/>
          <w:numId w:val="10"/>
        </w:numPr>
        <w:spacing w:before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ABFBBB8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8912894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9</w:t>
      </w:r>
    </w:p>
    <w:p w14:paraId="73CEB272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Za wykonywanie świadczeń zdrowotnych na rzecz Udzielającego Zamówienie, Przyjmującemu Zamówienie przysługuje należność brutto stanowiąca sumę:</w:t>
      </w:r>
    </w:p>
    <w:p w14:paraId="5BA0A2D8" w14:textId="00E91288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 za 1 godzinę</w:t>
      </w:r>
      <w:r w:rsidRPr="003C6D32">
        <w:rPr>
          <w:rFonts w:asciiTheme="minorHAnsi" w:hAnsiTheme="minorHAnsi" w:cstheme="minorHAnsi"/>
          <w:sz w:val="22"/>
          <w:szCs w:val="22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3C9413CF" w14:textId="597CC5D8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zł/h dyżuru w dzień powszedni</w:t>
      </w:r>
      <w:r w:rsidRPr="003C6D32">
        <w:rPr>
          <w:rFonts w:asciiTheme="minorHAnsi" w:hAnsiTheme="minorHAnsi" w:cstheme="minorHAnsi"/>
          <w:sz w:val="22"/>
          <w:szCs w:val="22"/>
        </w:rPr>
        <w:t>. Świadczenia zrealizowane poza uzgodnionym harmonogramem nie zalicza się do rozliczonych, nie będą zapłacone Przyjmującemu zamówienie;</w:t>
      </w:r>
    </w:p>
    <w:p w14:paraId="17C8AFCA" w14:textId="3AD56E59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zł/h dyżuru w dzień świąteczny</w:t>
      </w:r>
      <w:r w:rsidRPr="003C6D32">
        <w:rPr>
          <w:rFonts w:asciiTheme="minorHAnsi" w:hAnsiTheme="minorHAnsi" w:cstheme="minorHAnsi"/>
          <w:sz w:val="22"/>
          <w:szCs w:val="22"/>
        </w:rPr>
        <w:t>, Świadczenia zrealizowane poza uzgodnionym harmonogramem nie zalicza się do rozliczonych, nie będą zapłacone Przyjmującemu zamówienie;</w:t>
      </w:r>
    </w:p>
    <w:p w14:paraId="090C85B8" w14:textId="4E997D60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danym okresie rozliczeniowym świadczeń zdrowotnych za procedurę ambulatoryjną i ceny jednostkowej brutto 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zł/pkt</w:t>
      </w:r>
      <w:r w:rsidRPr="003C6D32">
        <w:rPr>
          <w:rFonts w:asciiTheme="minorHAnsi" w:hAnsiTheme="minorHAnsi" w:cstheme="minorHAnsi"/>
          <w:sz w:val="22"/>
          <w:szCs w:val="22"/>
        </w:rPr>
        <w:t>. wykonanych na rzecz pacjentów opłaconych przez Narodowy Fundusz Zdrowia zgodnie z ustalonym harmonogramem w Poradni Neurologicznej. Świadczenia zrealizowane poza uzgodnionym harmonogramem nie zalicza się do rozliczonych, nie będą zapłacone Przyjmującemu zamówienie;</w:t>
      </w:r>
    </w:p>
    <w:p w14:paraId="40729333" w14:textId="11CFBE6F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okresie rozliczeniowym – miesiącu świadczeń na rzecz pacjentów Poradni Badań profilaktycznych, RKL MSWiA i ceny jednostkowej w wysokości brutto </w:t>
      </w:r>
      <w:r>
        <w:rPr>
          <w:rFonts w:asciiTheme="minorHAnsi" w:hAnsiTheme="minorHAnsi" w:cstheme="minorHAnsi"/>
          <w:b/>
          <w:sz w:val="22"/>
          <w:szCs w:val="22"/>
        </w:rPr>
        <w:t>……..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zł/za 1 pacjenta</w:t>
      </w:r>
      <w:r w:rsidRPr="003C6D32">
        <w:rPr>
          <w:rFonts w:asciiTheme="minorHAnsi" w:hAnsiTheme="minorHAnsi" w:cstheme="minorHAnsi"/>
          <w:sz w:val="22"/>
          <w:szCs w:val="22"/>
        </w:rPr>
        <w:t xml:space="preserve"> u którego zrealizowano świadczenie;</w:t>
      </w:r>
    </w:p>
    <w:p w14:paraId="0685DD94" w14:textId="77777777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za realizację świadczeń komercyjnych 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30% </w:t>
      </w:r>
      <w:r w:rsidRPr="003C6D32">
        <w:rPr>
          <w:rFonts w:asciiTheme="minorHAnsi" w:hAnsiTheme="minorHAnsi" w:cstheme="minorHAnsi"/>
          <w:sz w:val="22"/>
          <w:szCs w:val="22"/>
        </w:rPr>
        <w:t>osiągniętego w danym okresie rozliczeniowym przychodu z tytułu  świadczeń komercyjnych.</w:t>
      </w:r>
    </w:p>
    <w:p w14:paraId="58922645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9D3050C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lastRenderedPageBreak/>
        <w:t>Przyjmującemu Zamówienie w roku kalendarzowym przysługuje 21 dni nierealizowania świadczeń objętych umową bez prawa do należności za ten czas. (</w:t>
      </w:r>
      <w:r w:rsidRPr="003C6D32">
        <w:rPr>
          <w:rFonts w:asciiTheme="minorHAnsi" w:hAnsiTheme="minorHAnsi" w:cstheme="minorHAnsi"/>
          <w:i/>
          <w:sz w:val="22"/>
          <w:szCs w:val="22"/>
        </w:rPr>
        <w:t>dotyczy ordynacji dziennej</w:t>
      </w:r>
      <w:r w:rsidRPr="003C6D32">
        <w:rPr>
          <w:rFonts w:asciiTheme="minorHAnsi" w:hAnsiTheme="minorHAnsi" w:cstheme="minorHAnsi"/>
          <w:sz w:val="22"/>
          <w:szCs w:val="22"/>
        </w:rPr>
        <w:t>).</w:t>
      </w:r>
    </w:p>
    <w:p w14:paraId="2F75915A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4C55E410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Przyjmującemu zamówienie w roku kalendarzowym przysługuje do 6 dni urlopu szkoleniowego (zdobycie punktów edukacyjnych) z prawem do należności. Liczba dni urlopu dla Przyjmującego zamówienie określona jest proporcjonalnie do czasu realizowania świadczeń, przy czym 6 dni jest maksymalną liczbą dni urlopu szkoleniowego przy haromonogramie miesięcznym realizowania świadczeń wynoszącym co najmniej 160 h, pod warunkiem dołączenia certyfikatu uczestnictwa w szkoleniu w dniu za który ma przysługiwać Przyjmującemu Zamówienie należność.</w:t>
      </w:r>
    </w:p>
    <w:p w14:paraId="161B26C3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zobowiązany jest do poinformowania z wyprzedzeniem minimum trzydniowym Udzielającego zamówienie i uzyskanie jego zgody na nierealizowanie świadczeń zdrowotnych przez 4 i więcej dni.</w:t>
      </w:r>
    </w:p>
    <w:p w14:paraId="2AAABE5D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Udzielającemu Zamówienie przysługuje prawo kontroli w zakresie czasu wykonywania świadczeń określonych w punkcie 1.</w:t>
      </w:r>
    </w:p>
    <w:p w14:paraId="7355C01C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7F991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BEE1236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173D4FA0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262474D5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Wypłata nastąpi do ostatniego dnia miesiąca następującego po miesiącu, w którym świadczenie zostały zrealizowane, pod warunkiem poprawnie złożonego rachunku wraz z ewidencją terminów wykonywanych świadczeń przez Przyjmującego zamówienie, na wskazany przez niego rachunek bankowy.</w:t>
      </w:r>
    </w:p>
    <w:p w14:paraId="5FA2E2B3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Złożenie rachunku po terminie wskazanym w punkcie 2 może powodować wydłużenie terminu zapłaty o dni opóźnienia.</w:t>
      </w:r>
    </w:p>
    <w:p w14:paraId="06DFC645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51C6055B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C8480E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2810C51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BC240FD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6440147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9F1E9B2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podlega obowiązkowi ubezpieczenia od odpowiedzialności cywilnej za szkody wyrządzone przy udzielaniu świadczeń zdrowotnych.</w:t>
      </w:r>
    </w:p>
    <w:p w14:paraId="209F1088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3C6D32">
        <w:rPr>
          <w:rFonts w:asciiTheme="minorHAnsi" w:hAnsiTheme="minorHAnsi" w:cs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3C6D32">
        <w:rPr>
          <w:rFonts w:asciiTheme="minorHAnsi" w:hAnsiTheme="minorHAnsi" w:cstheme="minorHAnsi"/>
          <w:sz w:val="22"/>
          <w:szCs w:val="22"/>
        </w:rPr>
        <w:t xml:space="preserve"> (Dz. U. z dnia 30 grudnia 2011 Nr 293, poz. 1729)</w:t>
      </w:r>
      <w:r w:rsidRPr="003C6D3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49F418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5D260985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Kopia aktualnej polisy ubezpieczeniowej stanowi załącznik do niniejszej umowy.</w:t>
      </w:r>
    </w:p>
    <w:p w14:paraId="17481420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338DD2D" w14:textId="77777777" w:rsidR="00906AA5" w:rsidRPr="003C6D32" w:rsidRDefault="00906AA5" w:rsidP="00906AA5">
      <w:pPr>
        <w:pStyle w:val="NormalnyWeb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789E11C" w14:textId="77777777" w:rsidR="00906AA5" w:rsidRPr="003C6D32" w:rsidRDefault="00906AA5" w:rsidP="00906AA5">
      <w:pPr>
        <w:pStyle w:val="NormalnyWeb"/>
        <w:spacing w:before="0" w:after="0"/>
        <w:ind w:left="425" w:hanging="42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§13</w:t>
      </w:r>
    </w:p>
    <w:p w14:paraId="7F8DE03C" w14:textId="77777777" w:rsidR="00906AA5" w:rsidRPr="003C6D32" w:rsidRDefault="00906AA5" w:rsidP="00906AA5">
      <w:pPr>
        <w:pStyle w:val="NormalnyWeb"/>
        <w:numPr>
          <w:ilvl w:val="0"/>
          <w:numId w:val="2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Przyjmujący zamówienie zobowiązuje się zapłacić Udzielającemu Zamówienie karę umowną w wysokości:</w:t>
      </w:r>
    </w:p>
    <w:p w14:paraId="00E061C0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B12B148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5727E947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312D3118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2DC13991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8CA2CF7" w14:textId="77777777" w:rsidR="00906AA5" w:rsidRPr="003C6D32" w:rsidRDefault="00906AA5" w:rsidP="00906AA5">
      <w:pPr>
        <w:pStyle w:val="NormalnyWeb"/>
        <w:numPr>
          <w:ilvl w:val="0"/>
          <w:numId w:val="2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Udzielający Zamówienie zastrzega sobie możliwość odszkodowania uzupełniającego do wysokości rzeczywiście poniesionej szkody.</w:t>
      </w:r>
    </w:p>
    <w:p w14:paraId="2F2BEFE6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9F212C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14</w:t>
      </w:r>
    </w:p>
    <w:p w14:paraId="4AC86DED" w14:textId="2D4241FF" w:rsidR="00906AA5" w:rsidRPr="003C6D32" w:rsidRDefault="00906AA5" w:rsidP="00906AA5">
      <w:pPr>
        <w:pStyle w:val="NormalnyWeb"/>
        <w:numPr>
          <w:ilvl w:val="0"/>
          <w:numId w:val="3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Umowa obowiązuje na czas określony </w:t>
      </w:r>
      <w:r>
        <w:rPr>
          <w:rFonts w:asciiTheme="minorHAnsi" w:hAnsiTheme="minorHAnsi" w:cstheme="minorHAnsi"/>
          <w:b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r. do </w:t>
      </w:r>
      <w:r>
        <w:rPr>
          <w:rFonts w:asciiTheme="minorHAnsi" w:hAnsiTheme="minorHAnsi" w:cstheme="minorHAnsi"/>
          <w:b/>
          <w:sz w:val="22"/>
          <w:szCs w:val="22"/>
        </w:rPr>
        <w:t>……………..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3C6D32">
        <w:rPr>
          <w:rFonts w:asciiTheme="minorHAnsi" w:hAnsiTheme="minorHAnsi" w:cstheme="minorHAnsi"/>
          <w:sz w:val="22"/>
          <w:szCs w:val="22"/>
        </w:rPr>
        <w:t>.</w:t>
      </w:r>
    </w:p>
    <w:p w14:paraId="062DE7E1" w14:textId="77777777" w:rsidR="00906AA5" w:rsidRPr="003C6D32" w:rsidRDefault="00906AA5" w:rsidP="00906AA5">
      <w:pPr>
        <w:pStyle w:val="NormalnyWeb"/>
        <w:numPr>
          <w:ilvl w:val="0"/>
          <w:numId w:val="3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Umowa nie obowiązuje jeśli udzielający zamówienia nie podpisze kontraktu z NFZ w zakresie objętym umową.</w:t>
      </w:r>
    </w:p>
    <w:p w14:paraId="2A2560DB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7017B49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15</w:t>
      </w:r>
    </w:p>
    <w:p w14:paraId="0EE39589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 xml:space="preserve">Każda zmiana warunków umowy wymaga zachowania formy pisemnej w postaci aneksu pod rygorem nieważności. </w:t>
      </w:r>
      <w:r w:rsidRPr="003C6D32">
        <w:rPr>
          <w:rFonts w:asciiTheme="minorHAnsi" w:hAnsiTheme="minorHAnsi" w:cstheme="minorHAnsi"/>
          <w:sz w:val="22"/>
          <w:szCs w:val="22"/>
        </w:rPr>
        <w:t>Zmiany umowy nie mogą wprowadzić postanowień niekorzystnych dla Udzielającego zamówienia.</w:t>
      </w:r>
    </w:p>
    <w:p w14:paraId="4BEC5F8B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61A28DE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16</w:t>
      </w:r>
    </w:p>
    <w:p w14:paraId="749EB086" w14:textId="77777777" w:rsidR="00906AA5" w:rsidRPr="003C6D32" w:rsidRDefault="00906AA5" w:rsidP="00906AA5">
      <w:pPr>
        <w:pStyle w:val="NormalnyWeb"/>
        <w:numPr>
          <w:ilvl w:val="0"/>
          <w:numId w:val="3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może być rozwiązana za porozumieniem Stron w każdym czasie.</w:t>
      </w:r>
    </w:p>
    <w:p w14:paraId="06E709C2" w14:textId="77777777" w:rsidR="00906AA5" w:rsidRPr="003C6D32" w:rsidRDefault="00906AA5" w:rsidP="00906AA5">
      <w:pPr>
        <w:pStyle w:val="NormalnyWeb"/>
        <w:numPr>
          <w:ilvl w:val="0"/>
          <w:numId w:val="3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może być rozwiązana przez każdą ze stron za 3 – miesięcznym okresem wypowiedzenia, dokonanym na koniec miesiąca kalendarzowego.</w:t>
      </w:r>
    </w:p>
    <w:p w14:paraId="686DFB5D" w14:textId="77777777" w:rsidR="00906AA5" w:rsidRPr="003C6D32" w:rsidRDefault="00906AA5" w:rsidP="00906AA5">
      <w:pPr>
        <w:pStyle w:val="NormalnyWeb"/>
        <w:numPr>
          <w:ilvl w:val="0"/>
          <w:numId w:val="3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może być rozwiązana przez Udzielającego zamówienie bez zachowania okresu wypowiedzenia w przypadku, gdy Przyjmujący zamówienia:</w:t>
      </w:r>
    </w:p>
    <w:p w14:paraId="5E511F36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9274131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dopuścił się rażącego naruszenia postanowień umowy,</w:t>
      </w:r>
    </w:p>
    <w:p w14:paraId="21FCE831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został tymczasowo aresztowany na okres 1 miesiąca,</w:t>
      </w:r>
    </w:p>
    <w:p w14:paraId="7E646F25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utracił prawo wykonywania zawodu lub został w tym prawie zawieszony przez organ uprawniony,</w:t>
      </w:r>
    </w:p>
    <w:p w14:paraId="6E08EC5A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udzielał świadczeń zdrowotnych w stanie nietrzeźwym lub pod wpływem środków odurzających,</w:t>
      </w:r>
    </w:p>
    <w:p w14:paraId="67603A18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nie zachował tajemnicy w zakresie warunków i treści niniejszej umowy,</w:t>
      </w:r>
    </w:p>
    <w:p w14:paraId="71A19F3B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nierzetelnego prowadzenia dokumentacji lub innej, której sporządzanie i prowadzenie wynika przepisów prawa i postanowień umowy.</w:t>
      </w:r>
    </w:p>
    <w:p w14:paraId="60668594" w14:textId="77777777" w:rsidR="00906AA5" w:rsidRPr="003C6D32" w:rsidRDefault="00906AA5" w:rsidP="00906AA5">
      <w:pPr>
        <w:pStyle w:val="NormalnyWeb"/>
        <w:numPr>
          <w:ilvl w:val="0"/>
          <w:numId w:val="32"/>
        </w:numPr>
        <w:tabs>
          <w:tab w:val="left" w:pos="426"/>
        </w:tabs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może zostać rozwiązana przez przyjmującego zamówienie ze skutkiem natychmiastowym z przypadkach:</w:t>
      </w:r>
    </w:p>
    <w:p w14:paraId="581F7560" w14:textId="77777777" w:rsidR="00906AA5" w:rsidRPr="003C6D32" w:rsidRDefault="00906AA5" w:rsidP="00906AA5">
      <w:pPr>
        <w:pStyle w:val="NormalnyWeb"/>
        <w:numPr>
          <w:ilvl w:val="0"/>
          <w:numId w:val="34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lastRenderedPageBreak/>
        <w:t>w wyniku przekroczenia terminu płatności należności, określonego w § 10 ust. 2 przez Udzielającego Zamówienie o co najmniej 30 dni w dwóch kolejnych płatnościach następujących po sobie,</w:t>
      </w:r>
    </w:p>
    <w:p w14:paraId="49E6D252" w14:textId="77777777" w:rsidR="00906AA5" w:rsidRPr="003C6D32" w:rsidRDefault="00906AA5" w:rsidP="00906AA5">
      <w:pPr>
        <w:pStyle w:val="NormalnyWeb"/>
        <w:numPr>
          <w:ilvl w:val="0"/>
          <w:numId w:val="34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371F6397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3C5C7D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17</w:t>
      </w:r>
    </w:p>
    <w:p w14:paraId="08B50FF0" w14:textId="77777777" w:rsidR="00906AA5" w:rsidRPr="003C6D32" w:rsidRDefault="00906AA5" w:rsidP="00906AA5">
      <w:pPr>
        <w:pStyle w:val="Normalny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Strony umowy zobowiązane są do zachowania tajemnicy w zakresie warunków i treści niniejszej umowy.</w:t>
      </w:r>
    </w:p>
    <w:p w14:paraId="25312C93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87DAB1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18</w:t>
      </w:r>
    </w:p>
    <w:p w14:paraId="78DDA997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6ABFF845" w14:textId="77777777" w:rsidR="00906AA5" w:rsidRPr="003C6D32" w:rsidRDefault="00906AA5" w:rsidP="00906AA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1A456FD" w14:textId="77777777" w:rsidR="00906AA5" w:rsidRPr="003C6D32" w:rsidRDefault="00906AA5" w:rsidP="00906AA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3C6D32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8AA25A3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3272D67A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Upoważnienie zostaje udzielone na okres od dnia 01.03.2019 r. do odwołania lub zakończenia wykonywania niniejszej umowy na rzecz Udzielającego zamówienie.</w:t>
      </w:r>
    </w:p>
    <w:p w14:paraId="7A9ACE53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ma obowiązek zapoznać się z treścią obowiązujących u Udzielającego zamówienie regulacji dotyczących ochrony danych osobowych w tym polityki bezpieczeństwa i zobowiązuje się do ich przestrzegania.</w:t>
      </w:r>
    </w:p>
    <w:p w14:paraId="1FEA3559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bCs/>
          <w:sz w:val="22"/>
          <w:szCs w:val="22"/>
        </w:rPr>
        <w:t xml:space="preserve">Zobowiązuje się </w:t>
      </w:r>
      <w:r w:rsidRPr="003C6D32">
        <w:rPr>
          <w:rFonts w:asciiTheme="minorHAnsi" w:hAnsiTheme="minorHAnsi" w:cstheme="minorHAnsi"/>
          <w:sz w:val="22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70D6016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572C1424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0D9580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20</w:t>
      </w:r>
    </w:p>
    <w:p w14:paraId="112D22F9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W sprawach nie uregulowanych niniejszą umową mają zastosowanie przepisy kodeksu cywilnego, ustawy z dnia 15 kwietnia 2011 o działalności leczniczej (</w:t>
      </w:r>
      <w:r w:rsidRPr="003C6D32">
        <w:rPr>
          <w:rFonts w:asciiTheme="minorHAnsi" w:hAnsiTheme="minorHAnsi" w:cstheme="minorHAnsi"/>
          <w:sz w:val="22"/>
          <w:szCs w:val="22"/>
        </w:rPr>
        <w:t>t.j. Dz. U. z 2018, poz. 2190 ze zm.</w:t>
      </w:r>
      <w:r w:rsidRPr="003C6D3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0BA36B46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757147B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21</w:t>
      </w:r>
    </w:p>
    <w:p w14:paraId="02B96111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Spory wynikające z niniejszej umowy rozpatrywać będzie sąd powszechny właściwy miejscowo dla Udzielającego zamówienie.</w:t>
      </w:r>
    </w:p>
    <w:p w14:paraId="1CCD8D5D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B4E781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22</w:t>
      </w:r>
    </w:p>
    <w:p w14:paraId="7B220B9D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niniejsza sporządzona została w dwóch jednobrzmiących egzemplarzach po jednym dla każdej ze stron.</w:t>
      </w:r>
    </w:p>
    <w:p w14:paraId="700D6674" w14:textId="77777777" w:rsidR="001D4BF3" w:rsidRPr="00341FBA" w:rsidRDefault="001D4BF3" w:rsidP="00341FBA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D2057C4" w14:textId="77777777" w:rsidR="00AF07EF" w:rsidRPr="00341FBA" w:rsidRDefault="00F17958" w:rsidP="00341FBA">
      <w:pPr>
        <w:pStyle w:val="NormalnyWeb"/>
        <w:keepNext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UDZIELAJĄCY ZAMÓWIENIE</w:t>
      </w:r>
      <w:r w:rsidR="004E377F" w:rsidRPr="00341FBA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341FBA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341FBA">
        <w:rPr>
          <w:rFonts w:asciiTheme="minorHAnsi" w:hAnsiTheme="minorHAnsi"/>
          <w:b/>
          <w:color w:val="000000"/>
          <w:sz w:val="22"/>
          <w:szCs w:val="22"/>
        </w:rPr>
        <w:tab/>
      </w:r>
      <w:r w:rsidRPr="00341FBA">
        <w:rPr>
          <w:rFonts w:asciiTheme="minorHAnsi" w:hAnsiTheme="minorHAnsi"/>
          <w:b/>
          <w:color w:val="000000"/>
          <w:sz w:val="22"/>
          <w:szCs w:val="22"/>
        </w:rPr>
        <w:t>PRZYJMUJĄCY ZAMÓWIENIE</w:t>
      </w:r>
    </w:p>
    <w:sectPr w:rsidR="00AF07EF" w:rsidRPr="00341FBA" w:rsidSect="00EB2DCD">
      <w:footerReference w:type="default" r:id="rId8"/>
      <w:pgSz w:w="11906" w:h="16838" w:code="9"/>
      <w:pgMar w:top="1418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884F" w14:textId="77777777" w:rsidR="00783D44" w:rsidRDefault="00783D44" w:rsidP="009014DB">
      <w:r>
        <w:separator/>
      </w:r>
    </w:p>
  </w:endnote>
  <w:endnote w:type="continuationSeparator" w:id="0">
    <w:p w14:paraId="50856CBD" w14:textId="77777777" w:rsidR="00783D44" w:rsidRDefault="00783D44" w:rsidP="009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D9D1" w14:textId="77777777" w:rsidR="00A752A3" w:rsidRPr="009014DB" w:rsidRDefault="00A752A3" w:rsidP="009014DB">
    <w:pPr>
      <w:pStyle w:val="Stopka"/>
      <w:jc w:val="center"/>
      <w:rPr>
        <w:sz w:val="20"/>
        <w:szCs w:val="20"/>
      </w:rPr>
    </w:pPr>
    <w:r w:rsidRPr="009014DB">
      <w:rPr>
        <w:sz w:val="20"/>
        <w:szCs w:val="20"/>
      </w:rPr>
      <w:t xml:space="preserve">Strona </w:t>
    </w:r>
    <w:r w:rsidR="00E0505A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PAGE</w:instrText>
    </w:r>
    <w:r w:rsidR="00E0505A" w:rsidRPr="009014DB">
      <w:rPr>
        <w:b/>
        <w:sz w:val="20"/>
        <w:szCs w:val="20"/>
      </w:rPr>
      <w:fldChar w:fldCharType="separate"/>
    </w:r>
    <w:r w:rsidR="000D55F3">
      <w:rPr>
        <w:b/>
        <w:noProof/>
        <w:sz w:val="20"/>
        <w:szCs w:val="20"/>
      </w:rPr>
      <w:t>6</w:t>
    </w:r>
    <w:r w:rsidR="00E0505A" w:rsidRPr="009014DB">
      <w:rPr>
        <w:b/>
        <w:sz w:val="20"/>
        <w:szCs w:val="20"/>
      </w:rPr>
      <w:fldChar w:fldCharType="end"/>
    </w:r>
    <w:r w:rsidRPr="009014DB">
      <w:rPr>
        <w:sz w:val="20"/>
        <w:szCs w:val="20"/>
      </w:rPr>
      <w:t xml:space="preserve"> z </w:t>
    </w:r>
    <w:r w:rsidR="00E0505A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NUMPAGES</w:instrText>
    </w:r>
    <w:r w:rsidR="00E0505A" w:rsidRPr="009014DB">
      <w:rPr>
        <w:b/>
        <w:sz w:val="20"/>
        <w:szCs w:val="20"/>
      </w:rPr>
      <w:fldChar w:fldCharType="separate"/>
    </w:r>
    <w:r w:rsidR="000D55F3">
      <w:rPr>
        <w:b/>
        <w:noProof/>
        <w:sz w:val="20"/>
        <w:szCs w:val="20"/>
      </w:rPr>
      <w:t>6</w:t>
    </w:r>
    <w:r w:rsidR="00E0505A" w:rsidRPr="009014D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DC22" w14:textId="77777777" w:rsidR="00783D44" w:rsidRDefault="00783D44" w:rsidP="009014DB">
      <w:r>
        <w:separator/>
      </w:r>
    </w:p>
  </w:footnote>
  <w:footnote w:type="continuationSeparator" w:id="0">
    <w:p w14:paraId="1C9BD4DB" w14:textId="77777777" w:rsidR="00783D44" w:rsidRDefault="00783D44" w:rsidP="0090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79A1632"/>
    <w:name w:val="WW8Num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ABAE9C18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0000006"/>
    <w:multiLevelType w:val="multilevel"/>
    <w:tmpl w:val="EC9488D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8C06A4C"/>
    <w:name w:val="WW8Num7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447CBAF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CA7ECB4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3E48A3CC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5"/>
      <w:numFmt w:val="decimal"/>
      <w:lvlText w:val="%2&gt;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multilevel"/>
    <w:tmpl w:val="00000015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1"/>
    <w:multiLevelType w:val="multilevel"/>
    <w:tmpl w:val="00000021"/>
    <w:name w:val="WW8Num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2"/>
    <w:multiLevelType w:val="singleLevel"/>
    <w:tmpl w:val="EB883DD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8E08506C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84A63812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A"/>
    <w:multiLevelType w:val="singleLevel"/>
    <w:tmpl w:val="6BD8A8A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7" w15:restartNumberingAfterBreak="0">
    <w:nsid w:val="0000002D"/>
    <w:multiLevelType w:val="multilevel"/>
    <w:tmpl w:val="0000002D"/>
    <w:name w:val="WW8Num5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0000002F"/>
    <w:multiLevelType w:val="singleLevel"/>
    <w:tmpl w:val="750CE49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1" w15:restartNumberingAfterBreak="0">
    <w:nsid w:val="00000033"/>
    <w:multiLevelType w:val="multilevel"/>
    <w:tmpl w:val="3F4EF2B4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5"/>
    <w:multiLevelType w:val="multilevel"/>
    <w:tmpl w:val="A4CEE2F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7"/>
    <w:multiLevelType w:val="multilevel"/>
    <w:tmpl w:val="21505354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39"/>
    <w:multiLevelType w:val="multilevel"/>
    <w:tmpl w:val="00000039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686E80"/>
    <w:multiLevelType w:val="hybridMultilevel"/>
    <w:tmpl w:val="E56C1156"/>
    <w:name w:val="WW8Num253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4F13A00"/>
    <w:multiLevelType w:val="multilevel"/>
    <w:tmpl w:val="447A7604"/>
    <w:name w:val="WW8Num1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4F37F44"/>
    <w:multiLevelType w:val="hybridMultilevel"/>
    <w:tmpl w:val="344802CA"/>
    <w:name w:val="WW8Num253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51731C"/>
    <w:multiLevelType w:val="hybridMultilevel"/>
    <w:tmpl w:val="95AC8098"/>
    <w:name w:val="WW8Num2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8066E76"/>
    <w:multiLevelType w:val="hybridMultilevel"/>
    <w:tmpl w:val="5E8EC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1EE3AA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3D49CD"/>
    <w:multiLevelType w:val="hybridMultilevel"/>
    <w:tmpl w:val="E2880476"/>
    <w:name w:val="WW8Num234"/>
    <w:lvl w:ilvl="0" w:tplc="82706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3224392" w:tentative="1">
      <w:start w:val="1"/>
      <w:numFmt w:val="lowerLetter"/>
      <w:lvlText w:val="%2."/>
      <w:lvlJc w:val="left"/>
      <w:pPr>
        <w:ind w:left="1440" w:hanging="360"/>
      </w:pPr>
    </w:lvl>
    <w:lvl w:ilvl="2" w:tplc="B9C8E34E" w:tentative="1">
      <w:start w:val="1"/>
      <w:numFmt w:val="lowerRoman"/>
      <w:lvlText w:val="%3."/>
      <w:lvlJc w:val="right"/>
      <w:pPr>
        <w:ind w:left="2160" w:hanging="180"/>
      </w:pPr>
    </w:lvl>
    <w:lvl w:ilvl="3" w:tplc="C95E9AEC" w:tentative="1">
      <w:start w:val="1"/>
      <w:numFmt w:val="decimal"/>
      <w:lvlText w:val="%4."/>
      <w:lvlJc w:val="left"/>
      <w:pPr>
        <w:ind w:left="2880" w:hanging="360"/>
      </w:pPr>
    </w:lvl>
    <w:lvl w:ilvl="4" w:tplc="C58C1208" w:tentative="1">
      <w:start w:val="1"/>
      <w:numFmt w:val="lowerLetter"/>
      <w:lvlText w:val="%5."/>
      <w:lvlJc w:val="left"/>
      <w:pPr>
        <w:ind w:left="3600" w:hanging="360"/>
      </w:pPr>
    </w:lvl>
    <w:lvl w:ilvl="5" w:tplc="3B7C875A" w:tentative="1">
      <w:start w:val="1"/>
      <w:numFmt w:val="lowerRoman"/>
      <w:lvlText w:val="%6."/>
      <w:lvlJc w:val="right"/>
      <w:pPr>
        <w:ind w:left="4320" w:hanging="180"/>
      </w:pPr>
    </w:lvl>
    <w:lvl w:ilvl="6" w:tplc="19485042" w:tentative="1">
      <w:start w:val="1"/>
      <w:numFmt w:val="decimal"/>
      <w:lvlText w:val="%7."/>
      <w:lvlJc w:val="left"/>
      <w:pPr>
        <w:ind w:left="5040" w:hanging="360"/>
      </w:pPr>
    </w:lvl>
    <w:lvl w:ilvl="7" w:tplc="7734A840" w:tentative="1">
      <w:start w:val="1"/>
      <w:numFmt w:val="lowerLetter"/>
      <w:lvlText w:val="%8."/>
      <w:lvlJc w:val="left"/>
      <w:pPr>
        <w:ind w:left="5760" w:hanging="360"/>
      </w:pPr>
    </w:lvl>
    <w:lvl w:ilvl="8" w:tplc="241E0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D95878"/>
    <w:multiLevelType w:val="hybridMultilevel"/>
    <w:tmpl w:val="165C37EA"/>
    <w:name w:val="WW8Num102"/>
    <w:lvl w:ilvl="0" w:tplc="2162FD7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CBFAF162" w:tentative="1">
      <w:start w:val="1"/>
      <w:numFmt w:val="lowerLetter"/>
      <w:lvlText w:val="%2."/>
      <w:lvlJc w:val="left"/>
      <w:pPr>
        <w:ind w:left="1440" w:hanging="360"/>
      </w:pPr>
    </w:lvl>
    <w:lvl w:ilvl="2" w:tplc="FEB624D2" w:tentative="1">
      <w:start w:val="1"/>
      <w:numFmt w:val="lowerRoman"/>
      <w:lvlText w:val="%3."/>
      <w:lvlJc w:val="right"/>
      <w:pPr>
        <w:ind w:left="2160" w:hanging="180"/>
      </w:pPr>
    </w:lvl>
    <w:lvl w:ilvl="3" w:tplc="E58A8B08" w:tentative="1">
      <w:start w:val="1"/>
      <w:numFmt w:val="decimal"/>
      <w:lvlText w:val="%4."/>
      <w:lvlJc w:val="left"/>
      <w:pPr>
        <w:ind w:left="2880" w:hanging="360"/>
      </w:pPr>
    </w:lvl>
    <w:lvl w:ilvl="4" w:tplc="1E7A8762" w:tentative="1">
      <w:start w:val="1"/>
      <w:numFmt w:val="lowerLetter"/>
      <w:lvlText w:val="%5."/>
      <w:lvlJc w:val="left"/>
      <w:pPr>
        <w:ind w:left="3600" w:hanging="360"/>
      </w:pPr>
    </w:lvl>
    <w:lvl w:ilvl="5" w:tplc="2568745C" w:tentative="1">
      <w:start w:val="1"/>
      <w:numFmt w:val="lowerRoman"/>
      <w:lvlText w:val="%6."/>
      <w:lvlJc w:val="right"/>
      <w:pPr>
        <w:ind w:left="4320" w:hanging="180"/>
      </w:pPr>
    </w:lvl>
    <w:lvl w:ilvl="6" w:tplc="741AA998" w:tentative="1">
      <w:start w:val="1"/>
      <w:numFmt w:val="decimal"/>
      <w:lvlText w:val="%7."/>
      <w:lvlJc w:val="left"/>
      <w:pPr>
        <w:ind w:left="5040" w:hanging="360"/>
      </w:pPr>
    </w:lvl>
    <w:lvl w:ilvl="7" w:tplc="C6EE3360" w:tentative="1">
      <w:start w:val="1"/>
      <w:numFmt w:val="lowerLetter"/>
      <w:lvlText w:val="%8."/>
      <w:lvlJc w:val="left"/>
      <w:pPr>
        <w:ind w:left="5760" w:hanging="360"/>
      </w:pPr>
    </w:lvl>
    <w:lvl w:ilvl="8" w:tplc="57C6A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7A4963"/>
    <w:multiLevelType w:val="hybridMultilevel"/>
    <w:tmpl w:val="3836031C"/>
    <w:name w:val="WW8Num253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7962EF"/>
    <w:multiLevelType w:val="hybridMultilevel"/>
    <w:tmpl w:val="91282386"/>
    <w:name w:val="WW8Num2532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C43339"/>
    <w:multiLevelType w:val="hybridMultilevel"/>
    <w:tmpl w:val="8E1890D6"/>
    <w:name w:val="WW8Num235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DE91C45"/>
    <w:multiLevelType w:val="hybridMultilevel"/>
    <w:tmpl w:val="40E049A2"/>
    <w:name w:val="WW8Num25322223"/>
    <w:lvl w:ilvl="0" w:tplc="89483A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B3673F"/>
    <w:multiLevelType w:val="hybridMultilevel"/>
    <w:tmpl w:val="5068030C"/>
    <w:name w:val="WW8Num25322223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1B424B"/>
    <w:multiLevelType w:val="hybridMultilevel"/>
    <w:tmpl w:val="DAD23516"/>
    <w:name w:val="WW8Num253222232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3E5496"/>
    <w:multiLevelType w:val="multilevel"/>
    <w:tmpl w:val="0C18685A"/>
    <w:name w:val="WW8Num2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9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111152"/>
    <w:multiLevelType w:val="hybridMultilevel"/>
    <w:tmpl w:val="F0941E94"/>
    <w:name w:val="WW8Num172"/>
    <w:lvl w:ilvl="0" w:tplc="3280A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784B3C" w:tentative="1">
      <w:start w:val="1"/>
      <w:numFmt w:val="lowerLetter"/>
      <w:lvlText w:val="%2."/>
      <w:lvlJc w:val="left"/>
      <w:pPr>
        <w:ind w:left="1440" w:hanging="360"/>
      </w:pPr>
    </w:lvl>
    <w:lvl w:ilvl="2" w:tplc="BA060290" w:tentative="1">
      <w:start w:val="1"/>
      <w:numFmt w:val="lowerRoman"/>
      <w:lvlText w:val="%3."/>
      <w:lvlJc w:val="right"/>
      <w:pPr>
        <w:ind w:left="2160" w:hanging="180"/>
      </w:pPr>
    </w:lvl>
    <w:lvl w:ilvl="3" w:tplc="980441D0" w:tentative="1">
      <w:start w:val="1"/>
      <w:numFmt w:val="decimal"/>
      <w:lvlText w:val="%4."/>
      <w:lvlJc w:val="left"/>
      <w:pPr>
        <w:ind w:left="2880" w:hanging="360"/>
      </w:pPr>
    </w:lvl>
    <w:lvl w:ilvl="4" w:tplc="27541410" w:tentative="1">
      <w:start w:val="1"/>
      <w:numFmt w:val="lowerLetter"/>
      <w:lvlText w:val="%5."/>
      <w:lvlJc w:val="left"/>
      <w:pPr>
        <w:ind w:left="3600" w:hanging="360"/>
      </w:pPr>
    </w:lvl>
    <w:lvl w:ilvl="5" w:tplc="09848292" w:tentative="1">
      <w:start w:val="1"/>
      <w:numFmt w:val="lowerRoman"/>
      <w:lvlText w:val="%6."/>
      <w:lvlJc w:val="right"/>
      <w:pPr>
        <w:ind w:left="4320" w:hanging="180"/>
      </w:pPr>
    </w:lvl>
    <w:lvl w:ilvl="6" w:tplc="BB4E2C54" w:tentative="1">
      <w:start w:val="1"/>
      <w:numFmt w:val="decimal"/>
      <w:lvlText w:val="%7."/>
      <w:lvlJc w:val="left"/>
      <w:pPr>
        <w:ind w:left="5040" w:hanging="360"/>
      </w:pPr>
    </w:lvl>
    <w:lvl w:ilvl="7" w:tplc="140431FE" w:tentative="1">
      <w:start w:val="1"/>
      <w:numFmt w:val="lowerLetter"/>
      <w:lvlText w:val="%8."/>
      <w:lvlJc w:val="left"/>
      <w:pPr>
        <w:ind w:left="5760" w:hanging="360"/>
      </w:pPr>
    </w:lvl>
    <w:lvl w:ilvl="8" w:tplc="5DF63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8C1F49"/>
    <w:multiLevelType w:val="multilevel"/>
    <w:tmpl w:val="F7842F60"/>
    <w:name w:val="WW8Num72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F45155"/>
    <w:multiLevelType w:val="hybridMultilevel"/>
    <w:tmpl w:val="C96CE992"/>
    <w:name w:val="WW8Num253"/>
    <w:lvl w:ilvl="0" w:tplc="E2903984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545550"/>
    <w:multiLevelType w:val="hybridMultilevel"/>
    <w:tmpl w:val="4B0A4B0A"/>
    <w:name w:val="WW8Num253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9C5BD2"/>
    <w:multiLevelType w:val="multilevel"/>
    <w:tmpl w:val="FE8CF1DA"/>
    <w:name w:val="WW8Num253222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74C15CCD"/>
    <w:multiLevelType w:val="hybridMultilevel"/>
    <w:tmpl w:val="BC0239C4"/>
    <w:name w:val="WW8Num213"/>
    <w:lvl w:ilvl="0" w:tplc="6238601A">
      <w:start w:val="1"/>
      <w:numFmt w:val="decimal"/>
      <w:lvlText w:val="%1."/>
      <w:lvlJc w:val="left"/>
      <w:pPr>
        <w:ind w:left="720" w:hanging="360"/>
      </w:pPr>
    </w:lvl>
    <w:lvl w:ilvl="1" w:tplc="5A387C1C" w:tentative="1">
      <w:start w:val="1"/>
      <w:numFmt w:val="lowerLetter"/>
      <w:lvlText w:val="%2."/>
      <w:lvlJc w:val="left"/>
      <w:pPr>
        <w:ind w:left="1440" w:hanging="360"/>
      </w:pPr>
    </w:lvl>
    <w:lvl w:ilvl="2" w:tplc="9ECC8344" w:tentative="1">
      <w:start w:val="1"/>
      <w:numFmt w:val="lowerRoman"/>
      <w:lvlText w:val="%3."/>
      <w:lvlJc w:val="right"/>
      <w:pPr>
        <w:ind w:left="2160" w:hanging="180"/>
      </w:pPr>
    </w:lvl>
    <w:lvl w:ilvl="3" w:tplc="6F7E9C4E" w:tentative="1">
      <w:start w:val="1"/>
      <w:numFmt w:val="decimal"/>
      <w:lvlText w:val="%4."/>
      <w:lvlJc w:val="left"/>
      <w:pPr>
        <w:ind w:left="2880" w:hanging="360"/>
      </w:pPr>
    </w:lvl>
    <w:lvl w:ilvl="4" w:tplc="DAB4A3D4" w:tentative="1">
      <w:start w:val="1"/>
      <w:numFmt w:val="lowerLetter"/>
      <w:lvlText w:val="%5."/>
      <w:lvlJc w:val="left"/>
      <w:pPr>
        <w:ind w:left="3600" w:hanging="360"/>
      </w:pPr>
    </w:lvl>
    <w:lvl w:ilvl="5" w:tplc="A82AFED4" w:tentative="1">
      <w:start w:val="1"/>
      <w:numFmt w:val="lowerRoman"/>
      <w:lvlText w:val="%6."/>
      <w:lvlJc w:val="right"/>
      <w:pPr>
        <w:ind w:left="4320" w:hanging="180"/>
      </w:pPr>
    </w:lvl>
    <w:lvl w:ilvl="6" w:tplc="C214EA86" w:tentative="1">
      <w:start w:val="1"/>
      <w:numFmt w:val="decimal"/>
      <w:lvlText w:val="%7."/>
      <w:lvlJc w:val="left"/>
      <w:pPr>
        <w:ind w:left="5040" w:hanging="360"/>
      </w:pPr>
    </w:lvl>
    <w:lvl w:ilvl="7" w:tplc="C1F8EF80" w:tentative="1">
      <w:start w:val="1"/>
      <w:numFmt w:val="lowerLetter"/>
      <w:lvlText w:val="%8."/>
      <w:lvlJc w:val="left"/>
      <w:pPr>
        <w:ind w:left="5760" w:hanging="360"/>
      </w:pPr>
    </w:lvl>
    <w:lvl w:ilvl="8" w:tplc="A9A6E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25896"/>
    <w:multiLevelType w:val="hybridMultilevel"/>
    <w:tmpl w:val="8DB03D2A"/>
    <w:name w:val="WW8Num25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03728"/>
    <w:multiLevelType w:val="hybridMultilevel"/>
    <w:tmpl w:val="4B0A4B0A"/>
    <w:name w:val="WW8Num25322222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B8049A"/>
    <w:multiLevelType w:val="multilevel"/>
    <w:tmpl w:val="01B2412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 w:numId="10">
    <w:abstractNumId w:val="26"/>
  </w:num>
  <w:num w:numId="11">
    <w:abstractNumId w:val="28"/>
  </w:num>
  <w:num w:numId="12">
    <w:abstractNumId w:val="29"/>
  </w:num>
  <w:num w:numId="13">
    <w:abstractNumId w:val="30"/>
  </w:num>
  <w:num w:numId="14">
    <w:abstractNumId w:val="35"/>
  </w:num>
  <w:num w:numId="15">
    <w:abstractNumId w:val="37"/>
  </w:num>
  <w:num w:numId="16">
    <w:abstractNumId w:val="45"/>
  </w:num>
  <w:num w:numId="17">
    <w:abstractNumId w:val="51"/>
  </w:num>
  <w:num w:numId="18">
    <w:abstractNumId w:val="39"/>
  </w:num>
  <w:num w:numId="19">
    <w:abstractNumId w:val="82"/>
  </w:num>
  <w:num w:numId="20">
    <w:abstractNumId w:val="73"/>
  </w:num>
  <w:num w:numId="21">
    <w:abstractNumId w:val="83"/>
  </w:num>
  <w:num w:numId="22">
    <w:abstractNumId w:val="0"/>
  </w:num>
  <w:num w:numId="23">
    <w:abstractNumId w:val="9"/>
  </w:num>
  <w:num w:numId="24">
    <w:abstractNumId w:val="66"/>
  </w:num>
  <w:num w:numId="25">
    <w:abstractNumId w:val="80"/>
  </w:num>
  <w:num w:numId="26">
    <w:abstractNumId w:val="47"/>
  </w:num>
  <w:num w:numId="27">
    <w:abstractNumId w:val="54"/>
  </w:num>
  <w:num w:numId="28">
    <w:abstractNumId w:val="74"/>
  </w:num>
  <w:num w:numId="29">
    <w:abstractNumId w:val="43"/>
  </w:num>
  <w:num w:numId="30">
    <w:abstractNumId w:val="63"/>
  </w:num>
  <w:num w:numId="31">
    <w:abstractNumId w:val="46"/>
  </w:num>
  <w:num w:numId="32">
    <w:abstractNumId w:val="42"/>
  </w:num>
  <w:num w:numId="33">
    <w:abstractNumId w:val="55"/>
  </w:num>
  <w:num w:numId="34">
    <w:abstractNumId w:val="69"/>
  </w:num>
  <w:num w:numId="35">
    <w:abstractNumId w:val="5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C2"/>
    <w:rsid w:val="00001504"/>
    <w:rsid w:val="00003681"/>
    <w:rsid w:val="00005DC2"/>
    <w:rsid w:val="00006765"/>
    <w:rsid w:val="00007A61"/>
    <w:rsid w:val="00010B53"/>
    <w:rsid w:val="00023393"/>
    <w:rsid w:val="0003635C"/>
    <w:rsid w:val="000416D1"/>
    <w:rsid w:val="00041769"/>
    <w:rsid w:val="00041D37"/>
    <w:rsid w:val="00042EF4"/>
    <w:rsid w:val="00050E66"/>
    <w:rsid w:val="00051D9F"/>
    <w:rsid w:val="000573DE"/>
    <w:rsid w:val="00060F03"/>
    <w:rsid w:val="0006459A"/>
    <w:rsid w:val="00065A8B"/>
    <w:rsid w:val="00070275"/>
    <w:rsid w:val="000737B1"/>
    <w:rsid w:val="000752CD"/>
    <w:rsid w:val="0008188A"/>
    <w:rsid w:val="00086756"/>
    <w:rsid w:val="000A121D"/>
    <w:rsid w:val="000A154E"/>
    <w:rsid w:val="000A3342"/>
    <w:rsid w:val="000A6E9E"/>
    <w:rsid w:val="000B5253"/>
    <w:rsid w:val="000B62FA"/>
    <w:rsid w:val="000C29D6"/>
    <w:rsid w:val="000C71CB"/>
    <w:rsid w:val="000C7C6D"/>
    <w:rsid w:val="000D1D6D"/>
    <w:rsid w:val="000D2ECA"/>
    <w:rsid w:val="000D3AEB"/>
    <w:rsid w:val="000D3EEC"/>
    <w:rsid w:val="000D55F3"/>
    <w:rsid w:val="000D78CE"/>
    <w:rsid w:val="000D7E22"/>
    <w:rsid w:val="000E1DD7"/>
    <w:rsid w:val="000F071C"/>
    <w:rsid w:val="000F75A1"/>
    <w:rsid w:val="00102436"/>
    <w:rsid w:val="00104CC8"/>
    <w:rsid w:val="00110BB3"/>
    <w:rsid w:val="00121C95"/>
    <w:rsid w:val="00141418"/>
    <w:rsid w:val="00150067"/>
    <w:rsid w:val="00151090"/>
    <w:rsid w:val="001534BD"/>
    <w:rsid w:val="0015528D"/>
    <w:rsid w:val="00157918"/>
    <w:rsid w:val="00157AD4"/>
    <w:rsid w:val="00157CC0"/>
    <w:rsid w:val="00162524"/>
    <w:rsid w:val="001668D6"/>
    <w:rsid w:val="00172839"/>
    <w:rsid w:val="00174C96"/>
    <w:rsid w:val="00183408"/>
    <w:rsid w:val="00183BBE"/>
    <w:rsid w:val="0018452D"/>
    <w:rsid w:val="00185DD5"/>
    <w:rsid w:val="00195B77"/>
    <w:rsid w:val="00197B9E"/>
    <w:rsid w:val="001A0557"/>
    <w:rsid w:val="001A231C"/>
    <w:rsid w:val="001A3A2B"/>
    <w:rsid w:val="001A7C51"/>
    <w:rsid w:val="001B3B0D"/>
    <w:rsid w:val="001D1A90"/>
    <w:rsid w:val="001D4BF3"/>
    <w:rsid w:val="001D5A66"/>
    <w:rsid w:val="001E2A2B"/>
    <w:rsid w:val="001E5EC1"/>
    <w:rsid w:val="001E5EF9"/>
    <w:rsid w:val="001F15DD"/>
    <w:rsid w:val="001F32C1"/>
    <w:rsid w:val="001F7351"/>
    <w:rsid w:val="00201742"/>
    <w:rsid w:val="002156AB"/>
    <w:rsid w:val="00223D07"/>
    <w:rsid w:val="00231CB1"/>
    <w:rsid w:val="002321A1"/>
    <w:rsid w:val="00232B08"/>
    <w:rsid w:val="0023307C"/>
    <w:rsid w:val="00235589"/>
    <w:rsid w:val="00240D61"/>
    <w:rsid w:val="002435F5"/>
    <w:rsid w:val="00243EFC"/>
    <w:rsid w:val="00244C19"/>
    <w:rsid w:val="0024597A"/>
    <w:rsid w:val="00253B48"/>
    <w:rsid w:val="00253B75"/>
    <w:rsid w:val="002672A8"/>
    <w:rsid w:val="00274C0C"/>
    <w:rsid w:val="002812F4"/>
    <w:rsid w:val="00282296"/>
    <w:rsid w:val="00285C6B"/>
    <w:rsid w:val="00290CD4"/>
    <w:rsid w:val="002941A9"/>
    <w:rsid w:val="00294C6F"/>
    <w:rsid w:val="002955C3"/>
    <w:rsid w:val="0029653B"/>
    <w:rsid w:val="002A58BD"/>
    <w:rsid w:val="002A7EFE"/>
    <w:rsid w:val="002B3A47"/>
    <w:rsid w:val="002B78CE"/>
    <w:rsid w:val="002C39E9"/>
    <w:rsid w:val="002C538B"/>
    <w:rsid w:val="002C7AF1"/>
    <w:rsid w:val="002C7EC6"/>
    <w:rsid w:val="002D3520"/>
    <w:rsid w:val="002E0F0B"/>
    <w:rsid w:val="002E2A1F"/>
    <w:rsid w:val="002F1AC6"/>
    <w:rsid w:val="002F28D8"/>
    <w:rsid w:val="002F3999"/>
    <w:rsid w:val="0030512E"/>
    <w:rsid w:val="0031018D"/>
    <w:rsid w:val="003311CD"/>
    <w:rsid w:val="0033278C"/>
    <w:rsid w:val="003351C8"/>
    <w:rsid w:val="003400D9"/>
    <w:rsid w:val="00341FBA"/>
    <w:rsid w:val="0035166C"/>
    <w:rsid w:val="003602CA"/>
    <w:rsid w:val="003626DA"/>
    <w:rsid w:val="00377BC8"/>
    <w:rsid w:val="003825A5"/>
    <w:rsid w:val="0038314D"/>
    <w:rsid w:val="003875C4"/>
    <w:rsid w:val="003954DA"/>
    <w:rsid w:val="003A5B85"/>
    <w:rsid w:val="003B2A2B"/>
    <w:rsid w:val="003B38CA"/>
    <w:rsid w:val="003B5FF2"/>
    <w:rsid w:val="003B7598"/>
    <w:rsid w:val="003B7A32"/>
    <w:rsid w:val="003C2019"/>
    <w:rsid w:val="003C6E7C"/>
    <w:rsid w:val="003D01D1"/>
    <w:rsid w:val="003D22F7"/>
    <w:rsid w:val="003D3029"/>
    <w:rsid w:val="003E0F29"/>
    <w:rsid w:val="003E3F3D"/>
    <w:rsid w:val="003E5A38"/>
    <w:rsid w:val="00402A1F"/>
    <w:rsid w:val="00410F26"/>
    <w:rsid w:val="004122F0"/>
    <w:rsid w:val="00412CD2"/>
    <w:rsid w:val="004205C4"/>
    <w:rsid w:val="00420B63"/>
    <w:rsid w:val="00425756"/>
    <w:rsid w:val="00426BE2"/>
    <w:rsid w:val="00432949"/>
    <w:rsid w:val="00435DB3"/>
    <w:rsid w:val="00435E4E"/>
    <w:rsid w:val="00440CAF"/>
    <w:rsid w:val="00442F72"/>
    <w:rsid w:val="00443B23"/>
    <w:rsid w:val="004469A8"/>
    <w:rsid w:val="00460F14"/>
    <w:rsid w:val="004619E1"/>
    <w:rsid w:val="004735A4"/>
    <w:rsid w:val="00474502"/>
    <w:rsid w:val="00494370"/>
    <w:rsid w:val="0049694C"/>
    <w:rsid w:val="004A5D74"/>
    <w:rsid w:val="004B17A1"/>
    <w:rsid w:val="004C3FDC"/>
    <w:rsid w:val="004C5FBE"/>
    <w:rsid w:val="004D0761"/>
    <w:rsid w:val="004D6894"/>
    <w:rsid w:val="004E05CF"/>
    <w:rsid w:val="004E29B9"/>
    <w:rsid w:val="004E377F"/>
    <w:rsid w:val="004E7CAF"/>
    <w:rsid w:val="004F4B27"/>
    <w:rsid w:val="004F5BE7"/>
    <w:rsid w:val="00517080"/>
    <w:rsid w:val="005205F1"/>
    <w:rsid w:val="0052463F"/>
    <w:rsid w:val="00525409"/>
    <w:rsid w:val="005267BB"/>
    <w:rsid w:val="00526CEB"/>
    <w:rsid w:val="00530767"/>
    <w:rsid w:val="005308D3"/>
    <w:rsid w:val="00536AE0"/>
    <w:rsid w:val="0054590E"/>
    <w:rsid w:val="00546751"/>
    <w:rsid w:val="005473FD"/>
    <w:rsid w:val="005563D2"/>
    <w:rsid w:val="005579AC"/>
    <w:rsid w:val="00561616"/>
    <w:rsid w:val="00566366"/>
    <w:rsid w:val="00571390"/>
    <w:rsid w:val="005734E8"/>
    <w:rsid w:val="00574164"/>
    <w:rsid w:val="00582B51"/>
    <w:rsid w:val="0058495B"/>
    <w:rsid w:val="00587F82"/>
    <w:rsid w:val="00595B2D"/>
    <w:rsid w:val="005961B8"/>
    <w:rsid w:val="00597309"/>
    <w:rsid w:val="005A01C0"/>
    <w:rsid w:val="005A2957"/>
    <w:rsid w:val="005B04DD"/>
    <w:rsid w:val="005B1E63"/>
    <w:rsid w:val="005B2179"/>
    <w:rsid w:val="005B22F4"/>
    <w:rsid w:val="005B28F9"/>
    <w:rsid w:val="005B65C0"/>
    <w:rsid w:val="005B6E50"/>
    <w:rsid w:val="005C32A5"/>
    <w:rsid w:val="005C366B"/>
    <w:rsid w:val="005D39AF"/>
    <w:rsid w:val="005D4683"/>
    <w:rsid w:val="005D491F"/>
    <w:rsid w:val="005E15D9"/>
    <w:rsid w:val="005E175E"/>
    <w:rsid w:val="005E1AE4"/>
    <w:rsid w:val="005E54BC"/>
    <w:rsid w:val="005E6B7A"/>
    <w:rsid w:val="005F03E1"/>
    <w:rsid w:val="005F3389"/>
    <w:rsid w:val="005F3843"/>
    <w:rsid w:val="005F55F1"/>
    <w:rsid w:val="005F56AD"/>
    <w:rsid w:val="00603A75"/>
    <w:rsid w:val="00606F26"/>
    <w:rsid w:val="00607D65"/>
    <w:rsid w:val="00611CEE"/>
    <w:rsid w:val="006222DE"/>
    <w:rsid w:val="00625294"/>
    <w:rsid w:val="00626250"/>
    <w:rsid w:val="00626D93"/>
    <w:rsid w:val="00630E83"/>
    <w:rsid w:val="0063220D"/>
    <w:rsid w:val="00643E55"/>
    <w:rsid w:val="0064606D"/>
    <w:rsid w:val="00651056"/>
    <w:rsid w:val="00652F17"/>
    <w:rsid w:val="006578E8"/>
    <w:rsid w:val="00663FAA"/>
    <w:rsid w:val="0066543B"/>
    <w:rsid w:val="00665529"/>
    <w:rsid w:val="00666445"/>
    <w:rsid w:val="0068408A"/>
    <w:rsid w:val="00691AC6"/>
    <w:rsid w:val="00694CA0"/>
    <w:rsid w:val="006A1AF3"/>
    <w:rsid w:val="006A2CDE"/>
    <w:rsid w:val="006A3CF4"/>
    <w:rsid w:val="006A59B7"/>
    <w:rsid w:val="006A7603"/>
    <w:rsid w:val="006B0DA2"/>
    <w:rsid w:val="006B2BCD"/>
    <w:rsid w:val="006B61A1"/>
    <w:rsid w:val="006C2D92"/>
    <w:rsid w:val="006C4140"/>
    <w:rsid w:val="006D037D"/>
    <w:rsid w:val="006E372D"/>
    <w:rsid w:val="006F2B16"/>
    <w:rsid w:val="006F3275"/>
    <w:rsid w:val="006F4724"/>
    <w:rsid w:val="006F5C47"/>
    <w:rsid w:val="00702028"/>
    <w:rsid w:val="007041AC"/>
    <w:rsid w:val="00704897"/>
    <w:rsid w:val="00714229"/>
    <w:rsid w:val="00722F9A"/>
    <w:rsid w:val="00731505"/>
    <w:rsid w:val="00736808"/>
    <w:rsid w:val="007375FB"/>
    <w:rsid w:val="0074185A"/>
    <w:rsid w:val="00744B91"/>
    <w:rsid w:val="007521BE"/>
    <w:rsid w:val="00754415"/>
    <w:rsid w:val="00756F1D"/>
    <w:rsid w:val="0077178F"/>
    <w:rsid w:val="00774F88"/>
    <w:rsid w:val="0077507F"/>
    <w:rsid w:val="00783D44"/>
    <w:rsid w:val="007873D6"/>
    <w:rsid w:val="00790E74"/>
    <w:rsid w:val="007929CB"/>
    <w:rsid w:val="007948AA"/>
    <w:rsid w:val="007A6248"/>
    <w:rsid w:val="007A66E3"/>
    <w:rsid w:val="007A6C90"/>
    <w:rsid w:val="007A7093"/>
    <w:rsid w:val="007B00C6"/>
    <w:rsid w:val="007B0D2A"/>
    <w:rsid w:val="007B4D1F"/>
    <w:rsid w:val="007C0B6C"/>
    <w:rsid w:val="007C2B0B"/>
    <w:rsid w:val="007C7B6F"/>
    <w:rsid w:val="007D05BA"/>
    <w:rsid w:val="007D5790"/>
    <w:rsid w:val="007E1228"/>
    <w:rsid w:val="007E3087"/>
    <w:rsid w:val="007E5BD9"/>
    <w:rsid w:val="007E7573"/>
    <w:rsid w:val="007F07EF"/>
    <w:rsid w:val="007F3039"/>
    <w:rsid w:val="007F536C"/>
    <w:rsid w:val="007F73FE"/>
    <w:rsid w:val="007F7A5D"/>
    <w:rsid w:val="00802C29"/>
    <w:rsid w:val="00806768"/>
    <w:rsid w:val="00807CE8"/>
    <w:rsid w:val="0081313C"/>
    <w:rsid w:val="00820724"/>
    <w:rsid w:val="008240CB"/>
    <w:rsid w:val="00830FDF"/>
    <w:rsid w:val="0084077A"/>
    <w:rsid w:val="008526F8"/>
    <w:rsid w:val="00852B7F"/>
    <w:rsid w:val="008559F7"/>
    <w:rsid w:val="00866FF7"/>
    <w:rsid w:val="00872057"/>
    <w:rsid w:val="0087481C"/>
    <w:rsid w:val="008866BB"/>
    <w:rsid w:val="008875B1"/>
    <w:rsid w:val="008900AB"/>
    <w:rsid w:val="00890F35"/>
    <w:rsid w:val="00893E7F"/>
    <w:rsid w:val="00895BDE"/>
    <w:rsid w:val="008A0446"/>
    <w:rsid w:val="008A3719"/>
    <w:rsid w:val="008B1251"/>
    <w:rsid w:val="008B35E7"/>
    <w:rsid w:val="008B51B5"/>
    <w:rsid w:val="008D0EAF"/>
    <w:rsid w:val="008E15A5"/>
    <w:rsid w:val="008F1DC3"/>
    <w:rsid w:val="008F6364"/>
    <w:rsid w:val="009014DB"/>
    <w:rsid w:val="0090265D"/>
    <w:rsid w:val="00902791"/>
    <w:rsid w:val="00905195"/>
    <w:rsid w:val="00906AA5"/>
    <w:rsid w:val="00914A52"/>
    <w:rsid w:val="00922DA5"/>
    <w:rsid w:val="00925C8D"/>
    <w:rsid w:val="00927C76"/>
    <w:rsid w:val="009326C3"/>
    <w:rsid w:val="009347C6"/>
    <w:rsid w:val="00935AD2"/>
    <w:rsid w:val="0093672E"/>
    <w:rsid w:val="009432F6"/>
    <w:rsid w:val="0094555C"/>
    <w:rsid w:val="00950FF1"/>
    <w:rsid w:val="0095455B"/>
    <w:rsid w:val="0095505C"/>
    <w:rsid w:val="009572D2"/>
    <w:rsid w:val="00970F8D"/>
    <w:rsid w:val="0097237B"/>
    <w:rsid w:val="00974DC7"/>
    <w:rsid w:val="00976D10"/>
    <w:rsid w:val="0098161E"/>
    <w:rsid w:val="009875EC"/>
    <w:rsid w:val="00993EB7"/>
    <w:rsid w:val="009A0528"/>
    <w:rsid w:val="009B438F"/>
    <w:rsid w:val="009B7590"/>
    <w:rsid w:val="009B7A6D"/>
    <w:rsid w:val="009C305D"/>
    <w:rsid w:val="009C405E"/>
    <w:rsid w:val="009C6985"/>
    <w:rsid w:val="009C796F"/>
    <w:rsid w:val="009D2207"/>
    <w:rsid w:val="009E329B"/>
    <w:rsid w:val="009E3FF9"/>
    <w:rsid w:val="009F20F5"/>
    <w:rsid w:val="009F5F3F"/>
    <w:rsid w:val="009F69B6"/>
    <w:rsid w:val="00A000F3"/>
    <w:rsid w:val="00A01B7E"/>
    <w:rsid w:val="00A0229A"/>
    <w:rsid w:val="00A033FC"/>
    <w:rsid w:val="00A044A7"/>
    <w:rsid w:val="00A045A9"/>
    <w:rsid w:val="00A15BBC"/>
    <w:rsid w:val="00A16415"/>
    <w:rsid w:val="00A25479"/>
    <w:rsid w:val="00A35BB1"/>
    <w:rsid w:val="00A41287"/>
    <w:rsid w:val="00A43C10"/>
    <w:rsid w:val="00A660B3"/>
    <w:rsid w:val="00A70147"/>
    <w:rsid w:val="00A72705"/>
    <w:rsid w:val="00A75095"/>
    <w:rsid w:val="00A752A3"/>
    <w:rsid w:val="00A76F38"/>
    <w:rsid w:val="00A8700C"/>
    <w:rsid w:val="00A92439"/>
    <w:rsid w:val="00A93F89"/>
    <w:rsid w:val="00A9617A"/>
    <w:rsid w:val="00A9659B"/>
    <w:rsid w:val="00AA045F"/>
    <w:rsid w:val="00AA0E34"/>
    <w:rsid w:val="00AA3CD7"/>
    <w:rsid w:val="00AA5694"/>
    <w:rsid w:val="00AB307D"/>
    <w:rsid w:val="00AB459B"/>
    <w:rsid w:val="00AB688D"/>
    <w:rsid w:val="00AB78AE"/>
    <w:rsid w:val="00AC2EB6"/>
    <w:rsid w:val="00AC5C97"/>
    <w:rsid w:val="00AD1C2E"/>
    <w:rsid w:val="00AD3A68"/>
    <w:rsid w:val="00AD78E8"/>
    <w:rsid w:val="00AD7BCE"/>
    <w:rsid w:val="00AE294A"/>
    <w:rsid w:val="00AE69EC"/>
    <w:rsid w:val="00AF07EF"/>
    <w:rsid w:val="00AF0E54"/>
    <w:rsid w:val="00AF3900"/>
    <w:rsid w:val="00AF3B56"/>
    <w:rsid w:val="00AF44C7"/>
    <w:rsid w:val="00AF6E5E"/>
    <w:rsid w:val="00B014DC"/>
    <w:rsid w:val="00B02367"/>
    <w:rsid w:val="00B02BB7"/>
    <w:rsid w:val="00B1256F"/>
    <w:rsid w:val="00B14EAE"/>
    <w:rsid w:val="00B16C8B"/>
    <w:rsid w:val="00B22B49"/>
    <w:rsid w:val="00B3320D"/>
    <w:rsid w:val="00B3734E"/>
    <w:rsid w:val="00B42871"/>
    <w:rsid w:val="00B4445F"/>
    <w:rsid w:val="00B445C5"/>
    <w:rsid w:val="00B54EEB"/>
    <w:rsid w:val="00B56F8D"/>
    <w:rsid w:val="00B6088E"/>
    <w:rsid w:val="00B65271"/>
    <w:rsid w:val="00B65B0A"/>
    <w:rsid w:val="00B701F2"/>
    <w:rsid w:val="00B717D4"/>
    <w:rsid w:val="00B71BD0"/>
    <w:rsid w:val="00B72E87"/>
    <w:rsid w:val="00B74809"/>
    <w:rsid w:val="00B75504"/>
    <w:rsid w:val="00B75820"/>
    <w:rsid w:val="00B77E42"/>
    <w:rsid w:val="00B90BF5"/>
    <w:rsid w:val="00BA0AA2"/>
    <w:rsid w:val="00BA2B66"/>
    <w:rsid w:val="00BA500D"/>
    <w:rsid w:val="00BA7CD2"/>
    <w:rsid w:val="00BB262A"/>
    <w:rsid w:val="00BB483C"/>
    <w:rsid w:val="00BB552A"/>
    <w:rsid w:val="00BC22A6"/>
    <w:rsid w:val="00BC45AB"/>
    <w:rsid w:val="00BD699B"/>
    <w:rsid w:val="00BD755D"/>
    <w:rsid w:val="00BE386E"/>
    <w:rsid w:val="00C011D6"/>
    <w:rsid w:val="00C02285"/>
    <w:rsid w:val="00C02C9D"/>
    <w:rsid w:val="00C055BC"/>
    <w:rsid w:val="00C05A45"/>
    <w:rsid w:val="00C06C3C"/>
    <w:rsid w:val="00C06F67"/>
    <w:rsid w:val="00C10884"/>
    <w:rsid w:val="00C11153"/>
    <w:rsid w:val="00C13323"/>
    <w:rsid w:val="00C14C0D"/>
    <w:rsid w:val="00C16855"/>
    <w:rsid w:val="00C219E2"/>
    <w:rsid w:val="00C268DC"/>
    <w:rsid w:val="00C26E74"/>
    <w:rsid w:val="00C2724D"/>
    <w:rsid w:val="00C32B13"/>
    <w:rsid w:val="00C4159E"/>
    <w:rsid w:val="00C475F7"/>
    <w:rsid w:val="00C4786E"/>
    <w:rsid w:val="00C505EE"/>
    <w:rsid w:val="00C50992"/>
    <w:rsid w:val="00C51E3F"/>
    <w:rsid w:val="00C5301D"/>
    <w:rsid w:val="00C55698"/>
    <w:rsid w:val="00C60984"/>
    <w:rsid w:val="00C61368"/>
    <w:rsid w:val="00C63A3A"/>
    <w:rsid w:val="00C63EBC"/>
    <w:rsid w:val="00C64A51"/>
    <w:rsid w:val="00C71998"/>
    <w:rsid w:val="00C723C1"/>
    <w:rsid w:val="00C725A1"/>
    <w:rsid w:val="00C7326A"/>
    <w:rsid w:val="00C84E57"/>
    <w:rsid w:val="00C909DF"/>
    <w:rsid w:val="00CA06BB"/>
    <w:rsid w:val="00CA3B62"/>
    <w:rsid w:val="00CA4E31"/>
    <w:rsid w:val="00CB1B4D"/>
    <w:rsid w:val="00CB24CA"/>
    <w:rsid w:val="00CB7D71"/>
    <w:rsid w:val="00CC20E6"/>
    <w:rsid w:val="00CC65D9"/>
    <w:rsid w:val="00CC7602"/>
    <w:rsid w:val="00CD0A84"/>
    <w:rsid w:val="00CD62FD"/>
    <w:rsid w:val="00CE129E"/>
    <w:rsid w:val="00CE1411"/>
    <w:rsid w:val="00CF02D1"/>
    <w:rsid w:val="00CF1CB7"/>
    <w:rsid w:val="00CF3C01"/>
    <w:rsid w:val="00CF7343"/>
    <w:rsid w:val="00D14F23"/>
    <w:rsid w:val="00D21871"/>
    <w:rsid w:val="00D31A37"/>
    <w:rsid w:val="00D509F3"/>
    <w:rsid w:val="00D5582D"/>
    <w:rsid w:val="00D5717B"/>
    <w:rsid w:val="00D57ACE"/>
    <w:rsid w:val="00D6185F"/>
    <w:rsid w:val="00D67E1C"/>
    <w:rsid w:val="00D71599"/>
    <w:rsid w:val="00D71A2C"/>
    <w:rsid w:val="00D80BE8"/>
    <w:rsid w:val="00D861ED"/>
    <w:rsid w:val="00D97F9C"/>
    <w:rsid w:val="00DA3747"/>
    <w:rsid w:val="00DA7308"/>
    <w:rsid w:val="00DB0C44"/>
    <w:rsid w:val="00DB407C"/>
    <w:rsid w:val="00DC0982"/>
    <w:rsid w:val="00DC1B08"/>
    <w:rsid w:val="00DC3C6D"/>
    <w:rsid w:val="00DD13FF"/>
    <w:rsid w:val="00DD6929"/>
    <w:rsid w:val="00DE00DC"/>
    <w:rsid w:val="00DE39BF"/>
    <w:rsid w:val="00DF0FF5"/>
    <w:rsid w:val="00DF1E8E"/>
    <w:rsid w:val="00E03E1A"/>
    <w:rsid w:val="00E0505A"/>
    <w:rsid w:val="00E11B56"/>
    <w:rsid w:val="00E147C1"/>
    <w:rsid w:val="00E2563D"/>
    <w:rsid w:val="00E35F75"/>
    <w:rsid w:val="00E36B2D"/>
    <w:rsid w:val="00E40739"/>
    <w:rsid w:val="00E5366E"/>
    <w:rsid w:val="00E5499B"/>
    <w:rsid w:val="00E55129"/>
    <w:rsid w:val="00E57314"/>
    <w:rsid w:val="00E75F27"/>
    <w:rsid w:val="00E76A01"/>
    <w:rsid w:val="00E76DE3"/>
    <w:rsid w:val="00E81C77"/>
    <w:rsid w:val="00E8453C"/>
    <w:rsid w:val="00E84AAB"/>
    <w:rsid w:val="00E85DC7"/>
    <w:rsid w:val="00E85F5A"/>
    <w:rsid w:val="00E9099F"/>
    <w:rsid w:val="00E930C6"/>
    <w:rsid w:val="00E9317D"/>
    <w:rsid w:val="00E9441C"/>
    <w:rsid w:val="00E955C2"/>
    <w:rsid w:val="00E9612A"/>
    <w:rsid w:val="00EA047A"/>
    <w:rsid w:val="00EA3041"/>
    <w:rsid w:val="00EA43FD"/>
    <w:rsid w:val="00EB2DCD"/>
    <w:rsid w:val="00EB36FA"/>
    <w:rsid w:val="00EC2B66"/>
    <w:rsid w:val="00EC469D"/>
    <w:rsid w:val="00EC5C93"/>
    <w:rsid w:val="00EC6D62"/>
    <w:rsid w:val="00ED1027"/>
    <w:rsid w:val="00ED14EE"/>
    <w:rsid w:val="00ED4E08"/>
    <w:rsid w:val="00ED6A9E"/>
    <w:rsid w:val="00ED720C"/>
    <w:rsid w:val="00EE0885"/>
    <w:rsid w:val="00EE3706"/>
    <w:rsid w:val="00EE4619"/>
    <w:rsid w:val="00EE5F44"/>
    <w:rsid w:val="00EF09AC"/>
    <w:rsid w:val="00F07131"/>
    <w:rsid w:val="00F143C0"/>
    <w:rsid w:val="00F15924"/>
    <w:rsid w:val="00F17958"/>
    <w:rsid w:val="00F20CCD"/>
    <w:rsid w:val="00F215AF"/>
    <w:rsid w:val="00F31637"/>
    <w:rsid w:val="00F338E4"/>
    <w:rsid w:val="00F36D6A"/>
    <w:rsid w:val="00F42583"/>
    <w:rsid w:val="00F440B2"/>
    <w:rsid w:val="00F46213"/>
    <w:rsid w:val="00F47B91"/>
    <w:rsid w:val="00F5054F"/>
    <w:rsid w:val="00F55CDC"/>
    <w:rsid w:val="00F6114D"/>
    <w:rsid w:val="00F646EF"/>
    <w:rsid w:val="00F6491A"/>
    <w:rsid w:val="00F7183B"/>
    <w:rsid w:val="00F73DEA"/>
    <w:rsid w:val="00F74B45"/>
    <w:rsid w:val="00F77BAB"/>
    <w:rsid w:val="00F809FC"/>
    <w:rsid w:val="00F819B5"/>
    <w:rsid w:val="00F82DAD"/>
    <w:rsid w:val="00F87346"/>
    <w:rsid w:val="00F924D2"/>
    <w:rsid w:val="00FA0728"/>
    <w:rsid w:val="00FB11D4"/>
    <w:rsid w:val="00FB4446"/>
    <w:rsid w:val="00FB4B17"/>
    <w:rsid w:val="00FC1684"/>
    <w:rsid w:val="00FC2EEB"/>
    <w:rsid w:val="00FC4ED2"/>
    <w:rsid w:val="00FD49AD"/>
    <w:rsid w:val="00FE755E"/>
    <w:rsid w:val="00FE77B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6B61F"/>
  <w15:docId w15:val="{94662E83-168C-4BBA-9BDF-2568633B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4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1F3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95BDE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BD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rsid w:val="00895B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pPunkt">
    <w:name w:val="pPunkt"/>
    <w:basedOn w:val="Normalny"/>
    <w:rsid w:val="00895BDE"/>
    <w:pPr>
      <w:widowControl w:val="0"/>
      <w:spacing w:before="60"/>
      <w:ind w:left="850" w:hanging="425"/>
      <w:jc w:val="both"/>
    </w:pPr>
    <w:rPr>
      <w:noProof/>
      <w:szCs w:val="20"/>
    </w:rPr>
  </w:style>
  <w:style w:type="paragraph" w:customStyle="1" w:styleId="ust">
    <w:name w:val="ust"/>
    <w:rsid w:val="00895BDE"/>
    <w:pPr>
      <w:spacing w:before="60" w:after="60"/>
      <w:ind w:left="426" w:hanging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895BD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5BDE"/>
    <w:rPr>
      <w:vertAlign w:val="superscript"/>
    </w:rPr>
  </w:style>
  <w:style w:type="paragraph" w:customStyle="1" w:styleId="Tekstpodstawowy21">
    <w:name w:val="Tekst podstawowy 21"/>
    <w:basedOn w:val="Normalny"/>
    <w:rsid w:val="00895BDE"/>
    <w:pPr>
      <w:spacing w:line="340" w:lineRule="exact"/>
      <w:ind w:firstLine="709"/>
      <w:jc w:val="both"/>
    </w:pPr>
    <w:rPr>
      <w:szCs w:val="20"/>
    </w:rPr>
  </w:style>
  <w:style w:type="table" w:styleId="Tabela-Siatka">
    <w:name w:val="Table Grid"/>
    <w:basedOn w:val="Standardowy"/>
    <w:rsid w:val="00E4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F32C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40"/>
      <w:szCs w:val="20"/>
    </w:rPr>
  </w:style>
  <w:style w:type="paragraph" w:customStyle="1" w:styleId="Tekstdymka1">
    <w:name w:val="Tekst dymka1"/>
    <w:basedOn w:val="Normalny"/>
    <w:rsid w:val="001F32C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Tekstpodstawowy2">
    <w:name w:val="Body Text 2"/>
    <w:basedOn w:val="Normalny"/>
    <w:rsid w:val="007B00C6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BA500D"/>
    <w:rPr>
      <w:sz w:val="16"/>
      <w:szCs w:val="16"/>
    </w:rPr>
  </w:style>
  <w:style w:type="paragraph" w:styleId="Tekstkomentarza">
    <w:name w:val="annotation text"/>
    <w:basedOn w:val="Normalny"/>
    <w:semiHidden/>
    <w:rsid w:val="00BA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500D"/>
    <w:rPr>
      <w:b/>
      <w:bCs/>
    </w:rPr>
  </w:style>
  <w:style w:type="paragraph" w:styleId="Tekstdymka">
    <w:name w:val="Balloon Text"/>
    <w:basedOn w:val="Normalny"/>
    <w:semiHidden/>
    <w:rsid w:val="00BA50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0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4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DB"/>
    <w:rPr>
      <w:sz w:val="24"/>
      <w:szCs w:val="24"/>
    </w:rPr>
  </w:style>
  <w:style w:type="paragraph" w:customStyle="1" w:styleId="Default">
    <w:name w:val="Default"/>
    <w:rsid w:val="00571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41D37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F646EF"/>
    <w:pPr>
      <w:ind w:left="708"/>
    </w:pPr>
  </w:style>
  <w:style w:type="character" w:customStyle="1" w:styleId="WW8Num18z1">
    <w:name w:val="WW8Num18z1"/>
    <w:rsid w:val="00EC6D62"/>
    <w:rPr>
      <w:color w:val="000000"/>
      <w:sz w:val="22"/>
    </w:rPr>
  </w:style>
  <w:style w:type="paragraph" w:customStyle="1" w:styleId="WW-BodyTextIndent31">
    <w:name w:val="WW-Body Text Indent 31"/>
    <w:basedOn w:val="Normalny"/>
    <w:rsid w:val="002672A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paragraph" w:customStyle="1" w:styleId="Standard">
    <w:name w:val="Standard"/>
    <w:basedOn w:val="Normalny"/>
    <w:rsid w:val="0015528D"/>
    <w:pPr>
      <w:widowControl w:val="0"/>
      <w:suppressAutoHyphens/>
      <w:autoSpaceDE w:val="0"/>
    </w:pPr>
    <w:rPr>
      <w:rFonts w:ascii="Arial" w:eastAsia="Calibri" w:hAnsi="Arial" w:cs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0737B1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B1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691AC6"/>
    <w:pPr>
      <w:widowControl/>
      <w:overflowPunct w:val="0"/>
      <w:autoSpaceDE/>
      <w:autoSpaceDN w:val="0"/>
      <w:spacing w:after="120"/>
      <w:textAlignment w:val="baseline"/>
    </w:pPr>
    <w:rPr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C524-C9EA-4F25-9298-D0AC12DD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2419</Words>
  <Characters>16535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PRACA</Company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dc:description/>
  <cp:lastModifiedBy>Michał Kryszewski</cp:lastModifiedBy>
  <cp:revision>3</cp:revision>
  <cp:lastPrinted>2017-09-18T12:26:00Z</cp:lastPrinted>
  <dcterms:created xsi:type="dcterms:W3CDTF">2020-12-03T14:55:00Z</dcterms:created>
  <dcterms:modified xsi:type="dcterms:W3CDTF">2020-12-03T15:03:00Z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-1587903605</vt:i4>
  </property>
  <property fmtid="{D5CDD505-2E9C-101B-9397-08002B2CF9AE}" pid="3" name="_EmailSubject">
    <vt:lpwstr/>
  </property>
  <property fmtid="{D5CDD505-2E9C-101B-9397-08002B2CF9AE}" pid="4" name="_AuthorEmail">
    <vt:lpwstr>sek.byd.msw@wp.pl</vt:lpwstr>
  </property>
  <property fmtid="{D5CDD505-2E9C-101B-9397-08002B2CF9AE}" pid="5" name="_AuthorEmailDisplayName">
    <vt:lpwstr>SEKRETARIAT_ZOZ</vt:lpwstr>
  </property>
  <property fmtid="{D5CDD505-2E9C-101B-9397-08002B2CF9AE}" pid="6" name="_ReviewingToolsShownOnce">
    <vt:lpwstr/>
  </property>
</Properties>
</file>